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EF87" w14:textId="77777777" w:rsidR="002226E1" w:rsidRPr="00077651" w:rsidRDefault="002226E1" w:rsidP="002226E1">
      <w:pPr>
        <w:pStyle w:val="Akapitzlis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0009EA" w14:textId="77777777" w:rsidR="002226E1" w:rsidRPr="00077651" w:rsidRDefault="002226E1" w:rsidP="002226E1">
      <w:pPr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13074158"/>
      <w:bookmarkStart w:id="1" w:name="13074160"/>
      <w:bookmarkStart w:id="2" w:name="13074161"/>
      <w:bookmarkStart w:id="3" w:name="13074162"/>
      <w:bookmarkStart w:id="4" w:name="13074163"/>
      <w:bookmarkStart w:id="5" w:name="13074164"/>
      <w:bookmarkStart w:id="6" w:name="13074165"/>
      <w:bookmarkStart w:id="7" w:name="13074166"/>
      <w:bookmarkStart w:id="8" w:name="13074167"/>
      <w:bookmarkStart w:id="9" w:name="1307416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E89420D" w14:textId="77777777" w:rsidR="002226E1" w:rsidRPr="00077651" w:rsidRDefault="002226E1" w:rsidP="002226E1">
      <w:pPr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2B7EA3B" w14:textId="77777777" w:rsidR="002226E1" w:rsidRPr="00077651" w:rsidRDefault="002226E1" w:rsidP="002226E1">
      <w:pPr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4A19681" w14:textId="77777777" w:rsidR="002226E1" w:rsidRPr="00077651" w:rsidRDefault="002226E1" w:rsidP="002226E1">
      <w:pPr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61787C3" w14:textId="77777777" w:rsidR="002226E1" w:rsidRPr="00077651" w:rsidRDefault="002226E1" w:rsidP="002226E1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C026D3" w14:textId="77777777" w:rsidR="002226E1" w:rsidRPr="00077651" w:rsidRDefault="002226E1" w:rsidP="002226E1">
      <w:pPr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99E1E1B" w14:textId="77777777" w:rsidR="002226E1" w:rsidRPr="00077651" w:rsidRDefault="002226E1" w:rsidP="002226E1">
      <w:pPr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1F5C727" w14:textId="77777777" w:rsidR="002226E1" w:rsidRPr="00077651" w:rsidRDefault="002226E1" w:rsidP="002226E1">
      <w:pPr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CE5F8BC" w14:textId="77777777" w:rsidR="002226E1" w:rsidRPr="00077651" w:rsidRDefault="002226E1" w:rsidP="002226E1">
      <w:pPr>
        <w:spacing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D842EC5" w14:textId="77777777" w:rsidR="002226E1" w:rsidRPr="00D54584" w:rsidRDefault="002226E1" w:rsidP="002226E1">
      <w:pPr>
        <w:shd w:val="clear" w:color="auto" w:fill="FFFFFF"/>
        <w:spacing w:line="276" w:lineRule="auto"/>
        <w:ind w:left="284"/>
        <w:jc w:val="center"/>
        <w:rPr>
          <w:rFonts w:ascii="Times New Roman" w:hAnsi="Times New Roman" w:cs="Times New Roman"/>
          <w:b/>
          <w:spacing w:val="-3"/>
          <w:sz w:val="48"/>
          <w:szCs w:val="48"/>
        </w:rPr>
      </w:pPr>
      <w:bookmarkStart w:id="10" w:name="13074170"/>
      <w:bookmarkStart w:id="11" w:name="13074172"/>
      <w:bookmarkStart w:id="12" w:name="13074173"/>
      <w:bookmarkStart w:id="13" w:name="13074177"/>
      <w:bookmarkEnd w:id="10"/>
      <w:bookmarkEnd w:id="11"/>
      <w:bookmarkEnd w:id="12"/>
      <w:bookmarkEnd w:id="13"/>
      <w:r w:rsidRPr="00D54584">
        <w:rPr>
          <w:rFonts w:ascii="Times New Roman" w:hAnsi="Times New Roman" w:cs="Times New Roman"/>
          <w:b/>
          <w:spacing w:val="-3"/>
          <w:sz w:val="48"/>
          <w:szCs w:val="48"/>
        </w:rPr>
        <w:t xml:space="preserve">STATUT   </w:t>
      </w:r>
    </w:p>
    <w:p w14:paraId="630319C0" w14:textId="77777777" w:rsidR="00D54584" w:rsidRDefault="00BD3982" w:rsidP="002226E1">
      <w:pPr>
        <w:shd w:val="clear" w:color="auto" w:fill="FFFFFF"/>
        <w:spacing w:line="276" w:lineRule="auto"/>
        <w:ind w:left="284"/>
        <w:jc w:val="center"/>
        <w:rPr>
          <w:rFonts w:ascii="Times New Roman" w:hAnsi="Times New Roman" w:cs="Times New Roman"/>
          <w:b/>
          <w:spacing w:val="-3"/>
          <w:sz w:val="48"/>
          <w:szCs w:val="48"/>
        </w:rPr>
      </w:pPr>
      <w:r w:rsidRPr="00D54584">
        <w:rPr>
          <w:rFonts w:ascii="Times New Roman" w:hAnsi="Times New Roman" w:cs="Times New Roman"/>
          <w:b/>
          <w:spacing w:val="-3"/>
          <w:sz w:val="48"/>
          <w:szCs w:val="48"/>
        </w:rPr>
        <w:t xml:space="preserve">Publicznego </w:t>
      </w:r>
      <w:r w:rsidR="00D54584">
        <w:rPr>
          <w:rFonts w:ascii="Times New Roman" w:hAnsi="Times New Roman" w:cs="Times New Roman"/>
          <w:b/>
          <w:spacing w:val="-3"/>
          <w:sz w:val="48"/>
          <w:szCs w:val="48"/>
        </w:rPr>
        <w:t>Przedszkola</w:t>
      </w:r>
    </w:p>
    <w:p w14:paraId="08FFC0F5" w14:textId="77777777" w:rsidR="00D54584" w:rsidRDefault="00D54584" w:rsidP="002226E1">
      <w:pPr>
        <w:shd w:val="clear" w:color="auto" w:fill="FFFFFF"/>
        <w:spacing w:line="276" w:lineRule="auto"/>
        <w:ind w:left="284"/>
        <w:jc w:val="center"/>
        <w:rPr>
          <w:rFonts w:ascii="Times New Roman" w:hAnsi="Times New Roman" w:cs="Times New Roman"/>
          <w:b/>
          <w:spacing w:val="-3"/>
          <w:sz w:val="48"/>
          <w:szCs w:val="48"/>
        </w:rPr>
      </w:pPr>
      <w:r>
        <w:rPr>
          <w:rFonts w:ascii="Times New Roman" w:hAnsi="Times New Roman" w:cs="Times New Roman"/>
          <w:b/>
          <w:spacing w:val="-3"/>
          <w:sz w:val="48"/>
          <w:szCs w:val="48"/>
        </w:rPr>
        <w:t>Sióstr Służebniczek NMP NP.</w:t>
      </w:r>
    </w:p>
    <w:p w14:paraId="569A2130" w14:textId="77777777" w:rsidR="002226E1" w:rsidRPr="00D54584" w:rsidRDefault="002226E1" w:rsidP="002226E1">
      <w:pPr>
        <w:shd w:val="clear" w:color="auto" w:fill="FFFFFF"/>
        <w:spacing w:line="276" w:lineRule="auto"/>
        <w:ind w:left="284"/>
        <w:jc w:val="center"/>
        <w:rPr>
          <w:rFonts w:ascii="Times New Roman" w:hAnsi="Times New Roman" w:cs="Times New Roman"/>
          <w:b/>
          <w:spacing w:val="-3"/>
          <w:sz w:val="48"/>
          <w:szCs w:val="48"/>
        </w:rPr>
      </w:pPr>
      <w:r w:rsidRPr="00D54584">
        <w:rPr>
          <w:rFonts w:ascii="Times New Roman" w:hAnsi="Times New Roman" w:cs="Times New Roman"/>
          <w:b/>
          <w:spacing w:val="-3"/>
          <w:sz w:val="48"/>
          <w:szCs w:val="48"/>
        </w:rPr>
        <w:t>im. bł. Edmunda Bojanowskiego</w:t>
      </w:r>
    </w:p>
    <w:p w14:paraId="71F81264" w14:textId="77777777" w:rsidR="002226E1" w:rsidRPr="00D54584" w:rsidRDefault="00BD3982" w:rsidP="002226E1">
      <w:pPr>
        <w:shd w:val="clear" w:color="auto" w:fill="FFFFFF"/>
        <w:spacing w:line="276" w:lineRule="auto"/>
        <w:ind w:left="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54584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w Liskowie</w:t>
      </w:r>
    </w:p>
    <w:p w14:paraId="54E66C01" w14:textId="77777777" w:rsidR="002226E1" w:rsidRPr="00D54584" w:rsidRDefault="002226E1" w:rsidP="00222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48"/>
          <w:szCs w:val="48"/>
        </w:rPr>
      </w:pPr>
    </w:p>
    <w:p w14:paraId="26CA4EF0" w14:textId="77777777" w:rsidR="002226E1" w:rsidRPr="00077651" w:rsidRDefault="002226E1" w:rsidP="00222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3083B" w14:textId="77777777" w:rsidR="002226E1" w:rsidRPr="00077651" w:rsidRDefault="002226E1" w:rsidP="00222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F9E5E" w14:textId="77777777" w:rsidR="002226E1" w:rsidRPr="00077651" w:rsidRDefault="002226E1" w:rsidP="00222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B5B4E" w14:textId="77777777" w:rsidR="002226E1" w:rsidRPr="00077651" w:rsidRDefault="002226E1" w:rsidP="00222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AB367" w14:textId="77777777" w:rsidR="002226E1" w:rsidRPr="00077651" w:rsidRDefault="002226E1" w:rsidP="00222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137C2" w14:textId="77777777" w:rsidR="002226E1" w:rsidRPr="00077651" w:rsidRDefault="002226E1" w:rsidP="00222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4CFF0" w14:textId="77777777" w:rsidR="002226E1" w:rsidRPr="00077651" w:rsidRDefault="002226E1" w:rsidP="00222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A0873" w14:textId="77777777" w:rsidR="002226E1" w:rsidRPr="00077651" w:rsidRDefault="002226E1" w:rsidP="00222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2EA95" w14:textId="77777777" w:rsidR="002226E1" w:rsidRPr="00077651" w:rsidRDefault="002226E1" w:rsidP="00222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E48EC" w14:textId="77777777" w:rsidR="002226E1" w:rsidRPr="00077651" w:rsidRDefault="002226E1" w:rsidP="00222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043B3" w14:textId="77777777" w:rsidR="002226E1" w:rsidRPr="00077651" w:rsidRDefault="002226E1" w:rsidP="00222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20C2F" w14:textId="77777777" w:rsidR="002226E1" w:rsidRPr="00077651" w:rsidRDefault="002226E1" w:rsidP="00222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A3F1E" w14:textId="77777777" w:rsidR="002226E1" w:rsidRPr="00077651" w:rsidRDefault="002226E1" w:rsidP="00222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425C9" w14:textId="77777777" w:rsidR="002226E1" w:rsidRPr="00077651" w:rsidRDefault="002226E1" w:rsidP="00222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A593B" w14:textId="77777777" w:rsidR="00BD3982" w:rsidRPr="00077651" w:rsidRDefault="00BD3982" w:rsidP="00222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DCB4E" w14:textId="77777777" w:rsidR="00BD3982" w:rsidRPr="00077651" w:rsidRDefault="00BD3982" w:rsidP="00222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D42E1" w14:textId="77777777" w:rsidR="002226E1" w:rsidRPr="00077651" w:rsidRDefault="002226E1" w:rsidP="002226E1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BAB63" w14:textId="77777777" w:rsidR="002226E1" w:rsidRPr="00077651" w:rsidRDefault="002226E1" w:rsidP="00D5458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7651">
        <w:rPr>
          <w:rFonts w:ascii="Times New Roman" w:hAnsi="Times New Roman" w:cs="Times New Roman"/>
          <w:sz w:val="24"/>
          <w:szCs w:val="24"/>
        </w:rPr>
        <w:br w:type="page"/>
      </w:r>
      <w:r w:rsidRPr="00077651">
        <w:rPr>
          <w:rFonts w:ascii="Times New Roman" w:hAnsi="Times New Roman" w:cs="Times New Roman"/>
          <w:sz w:val="24"/>
          <w:szCs w:val="24"/>
          <w:u w:val="single"/>
        </w:rPr>
        <w:lastRenderedPageBreak/>
        <w:t>Spis treści:</w:t>
      </w:r>
    </w:p>
    <w:p w14:paraId="1EAAB781" w14:textId="77777777" w:rsidR="002226E1" w:rsidRPr="00077651" w:rsidRDefault="002226E1" w:rsidP="002226E1">
      <w:pPr>
        <w:widowControl/>
        <w:autoSpaceDE/>
        <w:autoSpaceDN/>
        <w:adjustRightInd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E8EBB" w14:textId="77777777" w:rsidR="002226E1" w:rsidRPr="00077651" w:rsidRDefault="002226E1" w:rsidP="002226E1">
      <w:pPr>
        <w:widowControl/>
        <w:autoSpaceDE/>
        <w:autoSpaceDN/>
        <w:adjustRightInd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Rozdział 1. Nazwa, cele i zadania Przedszkola</w:t>
      </w:r>
      <w:r w:rsidR="0033561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90CFF">
        <w:rPr>
          <w:rFonts w:ascii="Times New Roman" w:hAnsi="Times New Roman" w:cs="Times New Roman"/>
          <w:sz w:val="24"/>
          <w:szCs w:val="24"/>
        </w:rPr>
        <w:t xml:space="preserve"> </w:t>
      </w:r>
      <w:r w:rsidR="003356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7651">
        <w:rPr>
          <w:rFonts w:ascii="Times New Roman" w:hAnsi="Times New Roman" w:cs="Times New Roman"/>
          <w:sz w:val="24"/>
          <w:szCs w:val="24"/>
        </w:rPr>
        <w:t>s. 03</w:t>
      </w:r>
    </w:p>
    <w:p w14:paraId="5EC65E9E" w14:textId="77777777" w:rsidR="002226E1" w:rsidRPr="00077651" w:rsidRDefault="002226E1" w:rsidP="002226E1">
      <w:pPr>
        <w:widowControl/>
        <w:autoSpaceDE/>
        <w:autoSpaceDN/>
        <w:adjustRightInd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Rozdział 2. Organy Przedszko</w:t>
      </w:r>
      <w:r w:rsidR="000E3A33">
        <w:rPr>
          <w:rFonts w:ascii="Times New Roman" w:hAnsi="Times New Roman" w:cs="Times New Roman"/>
          <w:sz w:val="24"/>
          <w:szCs w:val="24"/>
        </w:rPr>
        <w:t>la oraz ich kompetencje</w:t>
      </w:r>
      <w:r w:rsidR="000E3A33">
        <w:rPr>
          <w:rFonts w:ascii="Times New Roman" w:hAnsi="Times New Roman" w:cs="Times New Roman"/>
          <w:sz w:val="24"/>
          <w:szCs w:val="24"/>
        </w:rPr>
        <w:tab/>
      </w:r>
      <w:r w:rsidR="000E3A33">
        <w:rPr>
          <w:rFonts w:ascii="Times New Roman" w:hAnsi="Times New Roman" w:cs="Times New Roman"/>
          <w:sz w:val="24"/>
          <w:szCs w:val="24"/>
        </w:rPr>
        <w:tab/>
      </w:r>
      <w:r w:rsidR="000E3A33">
        <w:rPr>
          <w:rFonts w:ascii="Times New Roman" w:hAnsi="Times New Roman" w:cs="Times New Roman"/>
          <w:sz w:val="24"/>
          <w:szCs w:val="24"/>
        </w:rPr>
        <w:tab/>
      </w:r>
      <w:r w:rsidR="000E3A33">
        <w:rPr>
          <w:rFonts w:ascii="Times New Roman" w:hAnsi="Times New Roman" w:cs="Times New Roman"/>
          <w:sz w:val="24"/>
          <w:szCs w:val="24"/>
        </w:rPr>
        <w:tab/>
      </w:r>
      <w:r w:rsidR="00DC2B5B">
        <w:rPr>
          <w:rFonts w:ascii="Times New Roman" w:hAnsi="Times New Roman" w:cs="Times New Roman"/>
          <w:sz w:val="24"/>
          <w:szCs w:val="24"/>
        </w:rPr>
        <w:t>s. 07</w:t>
      </w:r>
    </w:p>
    <w:p w14:paraId="7B28C68F" w14:textId="77777777" w:rsidR="002226E1" w:rsidRPr="00077651" w:rsidRDefault="002226E1" w:rsidP="002226E1">
      <w:pPr>
        <w:widowControl/>
        <w:autoSpaceDE/>
        <w:autoSpaceDN/>
        <w:adjustRightInd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Rozdział 3. Organiza</w:t>
      </w:r>
      <w:r w:rsidR="000E3A33">
        <w:rPr>
          <w:rFonts w:ascii="Times New Roman" w:hAnsi="Times New Roman" w:cs="Times New Roman"/>
          <w:sz w:val="24"/>
          <w:szCs w:val="24"/>
        </w:rPr>
        <w:t>cja pracy Przedszkola</w:t>
      </w:r>
      <w:r w:rsidR="000E3A33">
        <w:rPr>
          <w:rFonts w:ascii="Times New Roman" w:hAnsi="Times New Roman" w:cs="Times New Roman"/>
          <w:sz w:val="24"/>
          <w:szCs w:val="24"/>
        </w:rPr>
        <w:tab/>
      </w:r>
      <w:r w:rsidR="000E3A33">
        <w:rPr>
          <w:rFonts w:ascii="Times New Roman" w:hAnsi="Times New Roman" w:cs="Times New Roman"/>
          <w:sz w:val="24"/>
          <w:szCs w:val="24"/>
        </w:rPr>
        <w:tab/>
      </w:r>
      <w:r w:rsidR="000E3A33">
        <w:rPr>
          <w:rFonts w:ascii="Times New Roman" w:hAnsi="Times New Roman" w:cs="Times New Roman"/>
          <w:sz w:val="24"/>
          <w:szCs w:val="24"/>
        </w:rPr>
        <w:tab/>
      </w:r>
      <w:r w:rsidR="000E3A33">
        <w:rPr>
          <w:rFonts w:ascii="Times New Roman" w:hAnsi="Times New Roman" w:cs="Times New Roman"/>
          <w:sz w:val="24"/>
          <w:szCs w:val="24"/>
        </w:rPr>
        <w:tab/>
      </w:r>
      <w:r w:rsidR="000E3A33">
        <w:rPr>
          <w:rFonts w:ascii="Times New Roman" w:hAnsi="Times New Roman" w:cs="Times New Roman"/>
          <w:sz w:val="24"/>
          <w:szCs w:val="24"/>
        </w:rPr>
        <w:tab/>
      </w:r>
      <w:r w:rsidR="000E3A33">
        <w:rPr>
          <w:rFonts w:ascii="Times New Roman" w:hAnsi="Times New Roman" w:cs="Times New Roman"/>
          <w:sz w:val="24"/>
          <w:szCs w:val="24"/>
        </w:rPr>
        <w:tab/>
      </w:r>
      <w:r w:rsidR="00DC2B5B">
        <w:rPr>
          <w:rFonts w:ascii="Times New Roman" w:hAnsi="Times New Roman" w:cs="Times New Roman"/>
          <w:sz w:val="24"/>
          <w:szCs w:val="24"/>
        </w:rPr>
        <w:t>s. 11</w:t>
      </w:r>
    </w:p>
    <w:p w14:paraId="6656631E" w14:textId="77777777" w:rsidR="002226E1" w:rsidRPr="00077651" w:rsidRDefault="002226E1" w:rsidP="002226E1">
      <w:pPr>
        <w:widowControl/>
        <w:autoSpaceDE/>
        <w:autoSpaceDN/>
        <w:adjustRightInd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Rozdział 4. Zakres zadań nauczycieli i innych pracowników Prze</w:t>
      </w:r>
      <w:r w:rsidR="000E3A33">
        <w:rPr>
          <w:rFonts w:ascii="Times New Roman" w:hAnsi="Times New Roman" w:cs="Times New Roman"/>
          <w:sz w:val="24"/>
          <w:szCs w:val="24"/>
        </w:rPr>
        <w:t>dszkola</w:t>
      </w:r>
      <w:r w:rsidR="000E3A33">
        <w:rPr>
          <w:rFonts w:ascii="Times New Roman" w:hAnsi="Times New Roman" w:cs="Times New Roman"/>
          <w:sz w:val="24"/>
          <w:szCs w:val="24"/>
        </w:rPr>
        <w:tab/>
      </w:r>
      <w:r w:rsidR="000E3A33">
        <w:rPr>
          <w:rFonts w:ascii="Times New Roman" w:hAnsi="Times New Roman" w:cs="Times New Roman"/>
          <w:sz w:val="24"/>
          <w:szCs w:val="24"/>
        </w:rPr>
        <w:tab/>
        <w:t>s. 1</w:t>
      </w:r>
      <w:r w:rsidR="00DC2B5B">
        <w:rPr>
          <w:rFonts w:ascii="Times New Roman" w:hAnsi="Times New Roman" w:cs="Times New Roman"/>
          <w:sz w:val="24"/>
          <w:szCs w:val="24"/>
        </w:rPr>
        <w:t>9</w:t>
      </w:r>
    </w:p>
    <w:p w14:paraId="1B2569D1" w14:textId="77777777" w:rsidR="002226E1" w:rsidRPr="00077651" w:rsidRDefault="002226E1" w:rsidP="002226E1">
      <w:pPr>
        <w:widowControl/>
        <w:autoSpaceDE/>
        <w:autoSpaceDN/>
        <w:adjustRightInd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Rozdział 5. Dzieci Przedszkola ora</w:t>
      </w:r>
      <w:r w:rsidR="00DB09D8">
        <w:rPr>
          <w:rFonts w:ascii="Times New Roman" w:hAnsi="Times New Roman" w:cs="Times New Roman"/>
          <w:sz w:val="24"/>
          <w:szCs w:val="24"/>
        </w:rPr>
        <w:t>z ich prawa i obowiązki</w:t>
      </w:r>
      <w:r w:rsidR="00DB09D8">
        <w:rPr>
          <w:rFonts w:ascii="Times New Roman" w:hAnsi="Times New Roman" w:cs="Times New Roman"/>
          <w:sz w:val="24"/>
          <w:szCs w:val="24"/>
        </w:rPr>
        <w:tab/>
      </w:r>
      <w:r w:rsidR="00DB09D8">
        <w:rPr>
          <w:rFonts w:ascii="Times New Roman" w:hAnsi="Times New Roman" w:cs="Times New Roman"/>
          <w:sz w:val="24"/>
          <w:szCs w:val="24"/>
        </w:rPr>
        <w:tab/>
      </w:r>
      <w:r w:rsidR="00DB09D8">
        <w:rPr>
          <w:rFonts w:ascii="Times New Roman" w:hAnsi="Times New Roman" w:cs="Times New Roman"/>
          <w:sz w:val="24"/>
          <w:szCs w:val="24"/>
        </w:rPr>
        <w:tab/>
      </w:r>
      <w:r w:rsidR="00DB09D8">
        <w:rPr>
          <w:rFonts w:ascii="Times New Roman" w:hAnsi="Times New Roman" w:cs="Times New Roman"/>
          <w:sz w:val="24"/>
          <w:szCs w:val="24"/>
        </w:rPr>
        <w:tab/>
      </w:r>
      <w:r w:rsidR="00690CFF">
        <w:rPr>
          <w:rFonts w:ascii="Times New Roman" w:hAnsi="Times New Roman" w:cs="Times New Roman"/>
          <w:sz w:val="24"/>
          <w:szCs w:val="24"/>
        </w:rPr>
        <w:t>s. 28</w:t>
      </w:r>
    </w:p>
    <w:p w14:paraId="05592A55" w14:textId="77777777" w:rsidR="002226E1" w:rsidRPr="00077651" w:rsidRDefault="002226E1" w:rsidP="002226E1">
      <w:pPr>
        <w:widowControl/>
        <w:autoSpaceDE/>
        <w:autoSpaceDN/>
        <w:adjustRightInd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Rozdział 6. Symbole i ce</w:t>
      </w:r>
      <w:r w:rsidR="00DB09D8">
        <w:rPr>
          <w:rFonts w:ascii="Times New Roman" w:hAnsi="Times New Roman" w:cs="Times New Roman"/>
          <w:sz w:val="24"/>
          <w:szCs w:val="24"/>
        </w:rPr>
        <w:t xml:space="preserve">remoniał przedszkolny </w:t>
      </w:r>
      <w:r w:rsidR="00DB09D8">
        <w:rPr>
          <w:rFonts w:ascii="Times New Roman" w:hAnsi="Times New Roman" w:cs="Times New Roman"/>
          <w:sz w:val="24"/>
          <w:szCs w:val="24"/>
        </w:rPr>
        <w:tab/>
      </w:r>
      <w:r w:rsidR="00DB09D8">
        <w:rPr>
          <w:rFonts w:ascii="Times New Roman" w:hAnsi="Times New Roman" w:cs="Times New Roman"/>
          <w:sz w:val="24"/>
          <w:szCs w:val="24"/>
        </w:rPr>
        <w:tab/>
      </w:r>
      <w:r w:rsidR="00DB09D8">
        <w:rPr>
          <w:rFonts w:ascii="Times New Roman" w:hAnsi="Times New Roman" w:cs="Times New Roman"/>
          <w:sz w:val="24"/>
          <w:szCs w:val="24"/>
        </w:rPr>
        <w:tab/>
      </w:r>
      <w:r w:rsidR="00DB09D8">
        <w:rPr>
          <w:rFonts w:ascii="Times New Roman" w:hAnsi="Times New Roman" w:cs="Times New Roman"/>
          <w:sz w:val="24"/>
          <w:szCs w:val="24"/>
        </w:rPr>
        <w:tab/>
      </w:r>
      <w:r w:rsidR="00DB09D8">
        <w:rPr>
          <w:rFonts w:ascii="Times New Roman" w:hAnsi="Times New Roman" w:cs="Times New Roman"/>
          <w:sz w:val="24"/>
          <w:szCs w:val="24"/>
        </w:rPr>
        <w:tab/>
      </w:r>
      <w:r w:rsidR="00690CFF">
        <w:rPr>
          <w:rFonts w:ascii="Times New Roman" w:hAnsi="Times New Roman" w:cs="Times New Roman"/>
          <w:sz w:val="24"/>
          <w:szCs w:val="24"/>
        </w:rPr>
        <w:t>s. 33</w:t>
      </w:r>
    </w:p>
    <w:p w14:paraId="48B9A338" w14:textId="77777777" w:rsidR="002226E1" w:rsidRPr="00077651" w:rsidRDefault="002226E1" w:rsidP="002226E1">
      <w:pPr>
        <w:widowControl/>
        <w:autoSpaceDE/>
        <w:autoSpaceDN/>
        <w:adjustRightInd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Rozdział 7. Zasady finansowania dzi</w:t>
      </w:r>
      <w:r w:rsidR="00DB09D8">
        <w:rPr>
          <w:rFonts w:ascii="Times New Roman" w:hAnsi="Times New Roman" w:cs="Times New Roman"/>
          <w:sz w:val="24"/>
          <w:szCs w:val="24"/>
        </w:rPr>
        <w:t>ałalności przedszkola</w:t>
      </w:r>
      <w:r w:rsidR="00DB09D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B09D8">
        <w:rPr>
          <w:rFonts w:ascii="Times New Roman" w:hAnsi="Times New Roman" w:cs="Times New Roman"/>
          <w:sz w:val="24"/>
          <w:szCs w:val="24"/>
        </w:rPr>
        <w:tab/>
      </w:r>
      <w:r w:rsidR="00DB09D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B09D8">
        <w:rPr>
          <w:rFonts w:ascii="Times New Roman" w:hAnsi="Times New Roman" w:cs="Times New Roman"/>
          <w:sz w:val="24"/>
          <w:szCs w:val="24"/>
        </w:rPr>
        <w:tab/>
      </w:r>
      <w:r w:rsidR="00690CFF">
        <w:rPr>
          <w:rFonts w:ascii="Times New Roman" w:hAnsi="Times New Roman" w:cs="Times New Roman"/>
          <w:sz w:val="24"/>
          <w:szCs w:val="24"/>
        </w:rPr>
        <w:t>s. 33</w:t>
      </w:r>
    </w:p>
    <w:p w14:paraId="14B778DB" w14:textId="77777777" w:rsidR="002226E1" w:rsidRPr="00077651" w:rsidRDefault="002226E1" w:rsidP="002226E1">
      <w:pPr>
        <w:widowControl/>
        <w:autoSpaceDE/>
        <w:autoSpaceDN/>
        <w:adjustRightInd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Postan</w:t>
      </w:r>
      <w:r w:rsidR="00DB09D8">
        <w:rPr>
          <w:rFonts w:ascii="Times New Roman" w:hAnsi="Times New Roman" w:cs="Times New Roman"/>
          <w:sz w:val="24"/>
          <w:szCs w:val="24"/>
        </w:rPr>
        <w:t xml:space="preserve">owienia końcowe    </w:t>
      </w:r>
      <w:r w:rsidR="00DB09D8">
        <w:rPr>
          <w:rFonts w:ascii="Times New Roman" w:hAnsi="Times New Roman" w:cs="Times New Roman"/>
          <w:sz w:val="24"/>
          <w:szCs w:val="24"/>
        </w:rPr>
        <w:tab/>
      </w:r>
      <w:r w:rsidR="00DB09D8">
        <w:rPr>
          <w:rFonts w:ascii="Times New Roman" w:hAnsi="Times New Roman" w:cs="Times New Roman"/>
          <w:sz w:val="24"/>
          <w:szCs w:val="24"/>
        </w:rPr>
        <w:tab/>
      </w:r>
      <w:r w:rsidR="00DB09D8">
        <w:rPr>
          <w:rFonts w:ascii="Times New Roman" w:hAnsi="Times New Roman" w:cs="Times New Roman"/>
          <w:sz w:val="24"/>
          <w:szCs w:val="24"/>
        </w:rPr>
        <w:tab/>
      </w:r>
      <w:r w:rsidR="00DB09D8">
        <w:rPr>
          <w:rFonts w:ascii="Times New Roman" w:hAnsi="Times New Roman" w:cs="Times New Roman"/>
          <w:sz w:val="24"/>
          <w:szCs w:val="24"/>
        </w:rPr>
        <w:tab/>
      </w:r>
      <w:r w:rsidR="00DB09D8">
        <w:rPr>
          <w:rFonts w:ascii="Times New Roman" w:hAnsi="Times New Roman" w:cs="Times New Roman"/>
          <w:sz w:val="24"/>
          <w:szCs w:val="24"/>
        </w:rPr>
        <w:tab/>
      </w:r>
      <w:r w:rsidR="00DB09D8">
        <w:rPr>
          <w:rFonts w:ascii="Times New Roman" w:hAnsi="Times New Roman" w:cs="Times New Roman"/>
          <w:sz w:val="24"/>
          <w:szCs w:val="24"/>
        </w:rPr>
        <w:tab/>
      </w:r>
      <w:r w:rsidR="00DB09D8">
        <w:rPr>
          <w:rFonts w:ascii="Times New Roman" w:hAnsi="Times New Roman" w:cs="Times New Roman"/>
          <w:sz w:val="24"/>
          <w:szCs w:val="24"/>
        </w:rPr>
        <w:tab/>
      </w:r>
      <w:r w:rsidR="00DB09D8">
        <w:rPr>
          <w:rFonts w:ascii="Times New Roman" w:hAnsi="Times New Roman" w:cs="Times New Roman"/>
          <w:sz w:val="24"/>
          <w:szCs w:val="24"/>
        </w:rPr>
        <w:tab/>
      </w:r>
      <w:r w:rsidR="00690CFF">
        <w:rPr>
          <w:rFonts w:ascii="Times New Roman" w:hAnsi="Times New Roman" w:cs="Times New Roman"/>
          <w:sz w:val="24"/>
          <w:szCs w:val="24"/>
        </w:rPr>
        <w:t>s. 34</w:t>
      </w:r>
    </w:p>
    <w:p w14:paraId="5DA43768" w14:textId="77777777" w:rsidR="002226E1" w:rsidRPr="00077651" w:rsidRDefault="002226E1" w:rsidP="002226E1">
      <w:pPr>
        <w:spacing w:line="48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E866A" w14:textId="77777777" w:rsidR="002226E1" w:rsidRPr="00077651" w:rsidRDefault="002226E1" w:rsidP="002226E1">
      <w:pPr>
        <w:spacing w:line="48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79773" w14:textId="77777777" w:rsidR="002226E1" w:rsidRPr="00077651" w:rsidRDefault="002226E1" w:rsidP="002226E1">
      <w:pPr>
        <w:spacing w:line="48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A1C3A" w14:textId="77777777" w:rsidR="002226E1" w:rsidRPr="00077651" w:rsidRDefault="002226E1" w:rsidP="002226E1">
      <w:pPr>
        <w:spacing w:line="48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9A3E1" w14:textId="77777777" w:rsidR="002226E1" w:rsidRPr="00077651" w:rsidRDefault="002226E1" w:rsidP="002226E1">
      <w:pPr>
        <w:spacing w:line="48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0BB2B" w14:textId="77777777" w:rsidR="002226E1" w:rsidRPr="00077651" w:rsidRDefault="002226E1" w:rsidP="002226E1">
      <w:pPr>
        <w:spacing w:line="48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91E97" w14:textId="77777777" w:rsidR="002226E1" w:rsidRPr="00077651" w:rsidRDefault="002226E1" w:rsidP="002226E1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742A5" w14:textId="77777777" w:rsidR="002226E1" w:rsidRPr="00077651" w:rsidRDefault="002226E1" w:rsidP="00222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A4B232" w14:textId="77777777" w:rsidR="002226E1" w:rsidRPr="00077651" w:rsidRDefault="002226E1" w:rsidP="00222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50479" w14:textId="77777777" w:rsidR="002226E1" w:rsidRPr="00077651" w:rsidRDefault="002226E1" w:rsidP="00222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98DC4" w14:textId="77777777" w:rsidR="002226E1" w:rsidRPr="00077651" w:rsidRDefault="002226E1" w:rsidP="00222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08320" w14:textId="77777777" w:rsidR="002226E1" w:rsidRPr="00077651" w:rsidRDefault="002226E1" w:rsidP="00222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3442F" w14:textId="77777777" w:rsidR="002226E1" w:rsidRPr="00077651" w:rsidRDefault="002226E1" w:rsidP="00222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B8594" w14:textId="77777777" w:rsidR="002226E1" w:rsidRPr="00077651" w:rsidRDefault="002226E1" w:rsidP="00222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07C0C" w14:textId="77777777" w:rsidR="002226E1" w:rsidRPr="00077651" w:rsidRDefault="002226E1" w:rsidP="00222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3A6D0" w14:textId="77777777" w:rsidR="002226E1" w:rsidRPr="00077651" w:rsidRDefault="002226E1" w:rsidP="00222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333DC" w14:textId="77777777" w:rsidR="002226E1" w:rsidRPr="00077651" w:rsidRDefault="002226E1" w:rsidP="00222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93E89" w14:textId="77777777" w:rsidR="002226E1" w:rsidRPr="00077651" w:rsidRDefault="002226E1" w:rsidP="00222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0EFC7" w14:textId="77777777" w:rsidR="002226E1" w:rsidRPr="00077651" w:rsidRDefault="002226E1" w:rsidP="002226E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65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6FB7AB7" w14:textId="77777777" w:rsidR="002226E1" w:rsidRPr="00077651" w:rsidRDefault="002226E1" w:rsidP="002226E1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651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1</w:t>
      </w:r>
    </w:p>
    <w:p w14:paraId="489F74A7" w14:textId="77777777" w:rsidR="002226E1" w:rsidRDefault="002226E1" w:rsidP="002226E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4B1106" w14:textId="77777777" w:rsidR="00E379F0" w:rsidRPr="00077651" w:rsidRDefault="00E379F0" w:rsidP="002226E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D8CB4D" w14:textId="69752A46" w:rsidR="002226E1" w:rsidRPr="00077651" w:rsidRDefault="002226E1" w:rsidP="002226E1">
      <w:pPr>
        <w:pStyle w:val="Nagwek1"/>
        <w:spacing w:line="276" w:lineRule="auto"/>
        <w:rPr>
          <w:spacing w:val="0"/>
          <w:sz w:val="24"/>
          <w:szCs w:val="24"/>
        </w:rPr>
      </w:pPr>
      <w:r w:rsidRPr="00077651">
        <w:rPr>
          <w:spacing w:val="0"/>
          <w:sz w:val="24"/>
          <w:szCs w:val="24"/>
        </w:rPr>
        <w:t xml:space="preserve">NAZWA, </w:t>
      </w:r>
      <w:r w:rsidR="00567E63" w:rsidRPr="00077651">
        <w:rPr>
          <w:spacing w:val="0"/>
          <w:sz w:val="24"/>
          <w:szCs w:val="24"/>
        </w:rPr>
        <w:t>CELE I ZADANIA</w:t>
      </w:r>
      <w:r w:rsidRPr="00077651">
        <w:rPr>
          <w:spacing w:val="0"/>
          <w:sz w:val="24"/>
          <w:szCs w:val="24"/>
        </w:rPr>
        <w:t xml:space="preserve"> PRZEDSZKOLA</w:t>
      </w:r>
    </w:p>
    <w:p w14:paraId="31FC24B0" w14:textId="77777777" w:rsidR="00E379F0" w:rsidRPr="00077651" w:rsidRDefault="00E379F0" w:rsidP="002226E1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83401" w14:textId="77777777" w:rsidR="002226E1" w:rsidRPr="00077651" w:rsidRDefault="002226E1" w:rsidP="002226E1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651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88FC975" w14:textId="77777777" w:rsidR="002226E1" w:rsidRPr="00077651" w:rsidRDefault="002226E1" w:rsidP="002226E1">
      <w:pPr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F303EBC" w14:textId="77777777" w:rsidR="00CD35B4" w:rsidRPr="00077651" w:rsidRDefault="002226E1" w:rsidP="00E93D34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 xml:space="preserve">Przedszkole prowadzi swą działalność statutową w </w:t>
      </w:r>
      <w:r w:rsidR="00672B2B">
        <w:rPr>
          <w:rFonts w:ascii="Times New Roman" w:hAnsi="Times New Roman" w:cs="Times New Roman"/>
          <w:sz w:val="24"/>
          <w:szCs w:val="24"/>
        </w:rPr>
        <w:t>Liskowie</w:t>
      </w:r>
      <w:r w:rsidRPr="00077651">
        <w:rPr>
          <w:rFonts w:ascii="Times New Roman" w:hAnsi="Times New Roman" w:cs="Times New Roman"/>
          <w:sz w:val="24"/>
          <w:szCs w:val="24"/>
        </w:rPr>
        <w:t xml:space="preserve"> w ramach systemu oświaty – jako przedszkole publiczne, </w:t>
      </w:r>
      <w:r w:rsidR="00CD35B4" w:rsidRPr="00077651">
        <w:rPr>
          <w:rFonts w:ascii="Times New Roman" w:hAnsi="Times New Roman" w:cs="Times New Roman"/>
          <w:sz w:val="24"/>
          <w:szCs w:val="24"/>
        </w:rPr>
        <w:t xml:space="preserve">ogólnodostępne, </w:t>
      </w:r>
      <w:r w:rsidRPr="00077651">
        <w:rPr>
          <w:rFonts w:ascii="Times New Roman" w:hAnsi="Times New Roman" w:cs="Times New Roman"/>
          <w:sz w:val="24"/>
          <w:szCs w:val="24"/>
        </w:rPr>
        <w:t xml:space="preserve">którego pełna nazwa brzmi: </w:t>
      </w:r>
      <w:r w:rsidR="00CD35B4" w:rsidRPr="00077651">
        <w:rPr>
          <w:rFonts w:ascii="Times New Roman" w:hAnsi="Times New Roman" w:cs="Times New Roman"/>
          <w:sz w:val="24"/>
          <w:szCs w:val="24"/>
        </w:rPr>
        <w:t xml:space="preserve">Publiczne </w:t>
      </w:r>
      <w:r w:rsidRPr="00077651">
        <w:rPr>
          <w:rFonts w:ascii="Times New Roman" w:hAnsi="Times New Roman" w:cs="Times New Roman"/>
          <w:sz w:val="24"/>
          <w:szCs w:val="24"/>
        </w:rPr>
        <w:t xml:space="preserve">Przedszkole Sióstr Służebniczek </w:t>
      </w:r>
      <w:r w:rsidR="00CD35B4" w:rsidRPr="00077651">
        <w:rPr>
          <w:rFonts w:ascii="Times New Roman" w:hAnsi="Times New Roman" w:cs="Times New Roman"/>
          <w:color w:val="000000"/>
          <w:sz w:val="24"/>
          <w:szCs w:val="24"/>
        </w:rPr>
        <w:t xml:space="preserve">Najświętszej Maryi Panny Niepokalanie Poczętej </w:t>
      </w:r>
      <w:r w:rsidRPr="00077651">
        <w:rPr>
          <w:rFonts w:ascii="Times New Roman" w:hAnsi="Times New Roman" w:cs="Times New Roman"/>
          <w:sz w:val="24"/>
          <w:szCs w:val="24"/>
        </w:rPr>
        <w:t xml:space="preserve">im. Bł. Edmunda Bojanowskiego w </w:t>
      </w:r>
      <w:r w:rsidR="00CD35B4" w:rsidRPr="00077651">
        <w:rPr>
          <w:rFonts w:ascii="Times New Roman" w:hAnsi="Times New Roman" w:cs="Times New Roman"/>
          <w:sz w:val="24"/>
          <w:szCs w:val="24"/>
        </w:rPr>
        <w:t>Liskowie</w:t>
      </w:r>
      <w:r w:rsidRPr="00077651">
        <w:rPr>
          <w:rFonts w:ascii="Times New Roman" w:hAnsi="Times New Roman" w:cs="Times New Roman"/>
          <w:sz w:val="24"/>
          <w:szCs w:val="24"/>
        </w:rPr>
        <w:t>.</w:t>
      </w:r>
    </w:p>
    <w:p w14:paraId="48E372BC" w14:textId="77777777" w:rsidR="00CD35B4" w:rsidRPr="00077651" w:rsidRDefault="00CD35B4" w:rsidP="00E93D34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Nazwa przedszkola jest używana w pełnym brzmieniu. Na pieczęciach może być używany skrót nazwy.</w:t>
      </w:r>
    </w:p>
    <w:p w14:paraId="58B5783A" w14:textId="77777777" w:rsidR="005910B3" w:rsidRPr="00077651" w:rsidRDefault="00CD35B4" w:rsidP="00E93D34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color w:val="000000"/>
          <w:sz w:val="24"/>
          <w:szCs w:val="24"/>
        </w:rPr>
        <w:t xml:space="preserve">Siedziba Przedszkola znajduje się w Liskowie </w:t>
      </w:r>
      <w:r w:rsidR="003821B4">
        <w:rPr>
          <w:rFonts w:ascii="Times New Roman" w:hAnsi="Times New Roman" w:cs="Times New Roman"/>
          <w:color w:val="000000"/>
          <w:sz w:val="24"/>
          <w:szCs w:val="24"/>
        </w:rPr>
        <w:t xml:space="preserve">przy </w:t>
      </w:r>
      <w:r w:rsidRPr="00077651">
        <w:rPr>
          <w:rFonts w:ascii="Times New Roman" w:hAnsi="Times New Roman" w:cs="Times New Roman"/>
          <w:color w:val="000000"/>
          <w:sz w:val="24"/>
          <w:szCs w:val="24"/>
        </w:rPr>
        <w:t>ul. Ks. Blizińskiego 50 A.</w:t>
      </w:r>
    </w:p>
    <w:p w14:paraId="44D2326B" w14:textId="10D70B90" w:rsidR="005910B3" w:rsidRPr="00077651" w:rsidRDefault="005910B3" w:rsidP="00E93D34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left="426" w:right="5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color w:val="000000"/>
          <w:sz w:val="24"/>
          <w:szCs w:val="24"/>
        </w:rPr>
        <w:t>Organem prowadzącym jest Zgrom</w:t>
      </w:r>
      <w:r w:rsidR="003821B4">
        <w:rPr>
          <w:rFonts w:ascii="Times New Roman" w:hAnsi="Times New Roman" w:cs="Times New Roman"/>
          <w:color w:val="000000"/>
          <w:sz w:val="24"/>
          <w:szCs w:val="24"/>
        </w:rPr>
        <w:t xml:space="preserve">adzenie Sióstr Służebniczek NMP </w:t>
      </w:r>
      <w:r w:rsidRPr="00077651">
        <w:rPr>
          <w:rFonts w:ascii="Times New Roman" w:hAnsi="Times New Roman" w:cs="Times New Roman"/>
          <w:color w:val="000000"/>
          <w:sz w:val="24"/>
          <w:szCs w:val="24"/>
        </w:rPr>
        <w:t>NP – prowincja łódzka</w:t>
      </w:r>
      <w:r w:rsidR="00385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7651">
        <w:rPr>
          <w:rFonts w:ascii="Times New Roman" w:hAnsi="Times New Roman" w:cs="Times New Roman"/>
          <w:color w:val="000000"/>
          <w:sz w:val="24"/>
          <w:szCs w:val="24"/>
        </w:rPr>
        <w:t>z siedzibą przy ul. Biegańskiego 10, 91-473 Łódź</w:t>
      </w:r>
      <w:r w:rsidR="003851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85147" w:rsidRPr="00385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147" w:rsidRPr="00077651">
        <w:rPr>
          <w:rFonts w:ascii="Times New Roman" w:hAnsi="Times New Roman" w:cs="Times New Roman"/>
          <w:color w:val="000000"/>
          <w:sz w:val="24"/>
          <w:szCs w:val="24"/>
        </w:rPr>
        <w:t xml:space="preserve">reprezentowane przez </w:t>
      </w:r>
      <w:r w:rsidR="00567E63" w:rsidRPr="00077651">
        <w:rPr>
          <w:rFonts w:ascii="Times New Roman" w:hAnsi="Times New Roman" w:cs="Times New Roman"/>
          <w:color w:val="000000"/>
          <w:sz w:val="24"/>
          <w:szCs w:val="24"/>
        </w:rPr>
        <w:t>przełożoną prowincjalną</w:t>
      </w:r>
      <w:r w:rsidR="003851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E51B8C" w14:textId="77777777" w:rsidR="002226E1" w:rsidRPr="00077651" w:rsidRDefault="002226E1" w:rsidP="00E93D34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ind w:left="426" w:right="5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 xml:space="preserve">Nadzór pedagogiczny nad przedszkolem sprawuje </w:t>
      </w:r>
      <w:r w:rsidR="005910B3" w:rsidRPr="00077651">
        <w:rPr>
          <w:rFonts w:ascii="Times New Roman" w:hAnsi="Times New Roman" w:cs="Times New Roman"/>
          <w:sz w:val="24"/>
          <w:szCs w:val="24"/>
        </w:rPr>
        <w:t>Wielkopolski</w:t>
      </w:r>
      <w:r w:rsidRPr="00077651">
        <w:rPr>
          <w:rFonts w:ascii="Times New Roman" w:hAnsi="Times New Roman" w:cs="Times New Roman"/>
          <w:sz w:val="24"/>
          <w:szCs w:val="24"/>
        </w:rPr>
        <w:t xml:space="preserve"> Kurator Oświaty.</w:t>
      </w:r>
    </w:p>
    <w:p w14:paraId="465E9A2F" w14:textId="77777777" w:rsidR="002226E1" w:rsidRPr="00077651" w:rsidRDefault="002226E1" w:rsidP="005C716B">
      <w:pPr>
        <w:shd w:val="clear" w:color="auto" w:fill="FFFFFF"/>
        <w:spacing w:line="360" w:lineRule="auto"/>
        <w:ind w:right="5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64DCC20" w14:textId="77777777" w:rsidR="002226E1" w:rsidRPr="00077651" w:rsidRDefault="002226E1" w:rsidP="002226E1">
      <w:pPr>
        <w:shd w:val="clear" w:color="auto" w:fill="FFFFFF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51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19CB34D" w14:textId="77777777" w:rsidR="002226E1" w:rsidRPr="00077651" w:rsidRDefault="002226E1" w:rsidP="002226E1">
      <w:pPr>
        <w:shd w:val="clear" w:color="auto" w:fill="FFFFFF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77C58" w14:textId="77777777" w:rsidR="002226E1" w:rsidRDefault="002226E1" w:rsidP="00E93D34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 xml:space="preserve">Podstawowymi </w:t>
      </w:r>
      <w:r w:rsidRPr="0010164A">
        <w:rPr>
          <w:rFonts w:ascii="Times New Roman" w:hAnsi="Times New Roman" w:cs="Times New Roman"/>
          <w:b/>
          <w:sz w:val="24"/>
          <w:szCs w:val="24"/>
        </w:rPr>
        <w:t>celami</w:t>
      </w:r>
      <w:r w:rsidRPr="00077651">
        <w:rPr>
          <w:rFonts w:ascii="Times New Roman" w:hAnsi="Times New Roman" w:cs="Times New Roman"/>
          <w:sz w:val="24"/>
          <w:szCs w:val="24"/>
        </w:rPr>
        <w:t xml:space="preserve"> działalności opiekuńczej, wychowawczej i dydaktycznej </w:t>
      </w:r>
      <w:r w:rsidR="007F49DA" w:rsidRPr="00077651"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077651">
        <w:rPr>
          <w:rFonts w:ascii="Times New Roman" w:hAnsi="Times New Roman" w:cs="Times New Roman"/>
          <w:sz w:val="24"/>
          <w:szCs w:val="24"/>
        </w:rPr>
        <w:t>Prze</w:t>
      </w:r>
      <w:r w:rsidR="00D54584">
        <w:rPr>
          <w:rFonts w:ascii="Times New Roman" w:hAnsi="Times New Roman" w:cs="Times New Roman"/>
          <w:sz w:val="24"/>
          <w:szCs w:val="24"/>
        </w:rPr>
        <w:t>dszkola Sióstr Służebniczek NMP</w:t>
      </w:r>
      <w:r w:rsidR="003821B4">
        <w:rPr>
          <w:rFonts w:ascii="Times New Roman" w:hAnsi="Times New Roman" w:cs="Times New Roman"/>
          <w:sz w:val="24"/>
          <w:szCs w:val="24"/>
        </w:rPr>
        <w:t xml:space="preserve"> </w:t>
      </w:r>
      <w:r w:rsidRPr="00077651">
        <w:rPr>
          <w:rFonts w:ascii="Times New Roman" w:hAnsi="Times New Roman" w:cs="Times New Roman"/>
          <w:sz w:val="24"/>
          <w:szCs w:val="24"/>
        </w:rPr>
        <w:t xml:space="preserve">NP im. Bł. Edmunda Bojanowskiego w </w:t>
      </w:r>
      <w:r w:rsidR="007F49DA" w:rsidRPr="00077651">
        <w:rPr>
          <w:rFonts w:ascii="Times New Roman" w:hAnsi="Times New Roman" w:cs="Times New Roman"/>
          <w:sz w:val="24"/>
          <w:szCs w:val="24"/>
        </w:rPr>
        <w:t>Liskowie</w:t>
      </w:r>
      <w:r w:rsidRPr="00077651">
        <w:rPr>
          <w:rFonts w:ascii="Times New Roman" w:hAnsi="Times New Roman" w:cs="Times New Roman"/>
          <w:sz w:val="24"/>
          <w:szCs w:val="24"/>
        </w:rPr>
        <w:t>, zwanego dalej w skrócie Przedszkolem jest:</w:t>
      </w:r>
    </w:p>
    <w:p w14:paraId="758A20F8" w14:textId="77777777" w:rsidR="00FA1FB7" w:rsidRPr="00EA0A7F" w:rsidRDefault="001774AE" w:rsidP="00E93D34">
      <w:pPr>
        <w:pStyle w:val="Akapitzlist"/>
        <w:numPr>
          <w:ilvl w:val="0"/>
          <w:numId w:val="71"/>
        </w:numPr>
        <w:shd w:val="clear" w:color="auto" w:fill="FFFFFF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0A7F">
        <w:rPr>
          <w:rFonts w:ascii="Times New Roman" w:hAnsi="Times New Roman" w:cs="Times New Roman"/>
          <w:sz w:val="24"/>
          <w:szCs w:val="24"/>
        </w:rPr>
        <w:t>wspieranie wszechstronnego rozwoju dziecka zgodnie z koncepcją pedagogiczną bł. E. Bojanowskiego opartą na personalistycznej wiz</w:t>
      </w:r>
      <w:r w:rsidR="00E02363" w:rsidRPr="00EA0A7F">
        <w:rPr>
          <w:rFonts w:ascii="Times New Roman" w:hAnsi="Times New Roman" w:cs="Times New Roman"/>
          <w:sz w:val="24"/>
          <w:szCs w:val="24"/>
        </w:rPr>
        <w:t>ji dziecka, uwzględniającej</w:t>
      </w:r>
      <w:r w:rsidRPr="00EA0A7F">
        <w:rPr>
          <w:rFonts w:ascii="Times New Roman" w:hAnsi="Times New Roman" w:cs="Times New Roman"/>
          <w:sz w:val="24"/>
          <w:szCs w:val="24"/>
        </w:rPr>
        <w:t xml:space="preserve"> duchowość </w:t>
      </w:r>
      <w:r w:rsidR="00E02363" w:rsidRPr="00EA0A7F">
        <w:rPr>
          <w:rFonts w:ascii="Times New Roman" w:hAnsi="Times New Roman" w:cs="Times New Roman"/>
          <w:sz w:val="24"/>
          <w:szCs w:val="24"/>
        </w:rPr>
        <w:t>osoby i jej otwar</w:t>
      </w:r>
      <w:r w:rsidRPr="00EA0A7F">
        <w:rPr>
          <w:rFonts w:ascii="Times New Roman" w:hAnsi="Times New Roman" w:cs="Times New Roman"/>
          <w:sz w:val="24"/>
          <w:szCs w:val="24"/>
        </w:rPr>
        <w:t>tość na Boga</w:t>
      </w:r>
      <w:r w:rsidR="003821B4" w:rsidRPr="00EA0A7F">
        <w:rPr>
          <w:rFonts w:ascii="Times New Roman" w:hAnsi="Times New Roman" w:cs="Times New Roman"/>
          <w:sz w:val="24"/>
          <w:szCs w:val="24"/>
        </w:rPr>
        <w:t>,</w:t>
      </w:r>
      <w:r w:rsidR="00FA1FB7" w:rsidRPr="00EA0A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FC49A" w14:textId="77777777" w:rsidR="001774AE" w:rsidRPr="00EA0A7F" w:rsidRDefault="00C05C7B" w:rsidP="00E93D34">
      <w:pPr>
        <w:pStyle w:val="Akapitzlist"/>
        <w:numPr>
          <w:ilvl w:val="0"/>
          <w:numId w:val="71"/>
        </w:numPr>
        <w:shd w:val="clear" w:color="auto" w:fill="FFFFFF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0A7F">
        <w:rPr>
          <w:rFonts w:ascii="Times New Roman" w:hAnsi="Times New Roman" w:cs="Times New Roman"/>
          <w:sz w:val="24"/>
          <w:szCs w:val="24"/>
        </w:rPr>
        <w:t xml:space="preserve">kształtowanie i </w:t>
      </w:r>
      <w:r w:rsidR="00C61991" w:rsidRPr="00EA0A7F">
        <w:rPr>
          <w:rFonts w:ascii="Times New Roman" w:hAnsi="Times New Roman" w:cs="Times New Roman"/>
          <w:sz w:val="24"/>
          <w:szCs w:val="24"/>
        </w:rPr>
        <w:t xml:space="preserve">ukierunkowywanie rozwoju dziecka zgodnie z </w:t>
      </w:r>
      <w:r w:rsidRPr="00EA0A7F">
        <w:rPr>
          <w:rFonts w:ascii="Times New Roman" w:hAnsi="Times New Roman" w:cs="Times New Roman"/>
          <w:sz w:val="24"/>
          <w:szCs w:val="24"/>
        </w:rPr>
        <w:t xml:space="preserve">jego indywidualnymi potrzebami, możliwościami i </w:t>
      </w:r>
      <w:r w:rsidR="00C61991" w:rsidRPr="00EA0A7F">
        <w:rPr>
          <w:rFonts w:ascii="Times New Roman" w:hAnsi="Times New Roman" w:cs="Times New Roman"/>
          <w:sz w:val="24"/>
          <w:szCs w:val="24"/>
        </w:rPr>
        <w:t>uzdolnieniami</w:t>
      </w:r>
      <w:r w:rsidR="003821B4" w:rsidRPr="00EA0A7F">
        <w:rPr>
          <w:rFonts w:ascii="Times New Roman" w:hAnsi="Times New Roman" w:cs="Times New Roman"/>
          <w:sz w:val="24"/>
          <w:szCs w:val="24"/>
        </w:rPr>
        <w:t>,</w:t>
      </w:r>
    </w:p>
    <w:p w14:paraId="10C62130" w14:textId="77777777" w:rsidR="001774AE" w:rsidRPr="00EA0A7F" w:rsidRDefault="00CA35BA" w:rsidP="00E93D34">
      <w:pPr>
        <w:pStyle w:val="Akapitzlist"/>
        <w:numPr>
          <w:ilvl w:val="0"/>
          <w:numId w:val="71"/>
        </w:numPr>
        <w:shd w:val="clear" w:color="auto" w:fill="FFFFFF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0A7F">
        <w:rPr>
          <w:rFonts w:ascii="Times New Roman" w:hAnsi="Times New Roman" w:cs="Times New Roman"/>
          <w:sz w:val="24"/>
          <w:szCs w:val="24"/>
        </w:rPr>
        <w:t xml:space="preserve">wspieranie dziecka w </w:t>
      </w:r>
      <w:r w:rsidR="00E02363" w:rsidRPr="00EA0A7F">
        <w:rPr>
          <w:rFonts w:ascii="Times New Roman" w:hAnsi="Times New Roman" w:cs="Times New Roman"/>
          <w:sz w:val="24"/>
          <w:szCs w:val="24"/>
        </w:rPr>
        <w:t>osiągnięciu dojrzałości do podjęcia nauki na pierwszym etapie edukacji</w:t>
      </w:r>
      <w:r w:rsidR="003821B4" w:rsidRPr="00EA0A7F">
        <w:rPr>
          <w:rFonts w:ascii="Times New Roman" w:hAnsi="Times New Roman" w:cs="Times New Roman"/>
          <w:sz w:val="24"/>
          <w:szCs w:val="24"/>
        </w:rPr>
        <w:t>,</w:t>
      </w:r>
    </w:p>
    <w:p w14:paraId="1BF3EEBA" w14:textId="77777777" w:rsidR="00C61991" w:rsidRPr="00EA0A7F" w:rsidRDefault="002226E1" w:rsidP="00E93D34">
      <w:pPr>
        <w:pStyle w:val="Akapitzlist"/>
        <w:numPr>
          <w:ilvl w:val="0"/>
          <w:numId w:val="71"/>
        </w:numPr>
        <w:shd w:val="clear" w:color="auto" w:fill="FFFFFF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0A7F">
        <w:rPr>
          <w:rFonts w:ascii="Times New Roman" w:hAnsi="Times New Roman" w:cs="Times New Roman"/>
          <w:sz w:val="24"/>
          <w:szCs w:val="24"/>
        </w:rPr>
        <w:t xml:space="preserve">wspieranie rodziny w wychowaniu dzieci w </w:t>
      </w:r>
      <w:r w:rsidR="00CA35BA" w:rsidRPr="00EA0A7F">
        <w:rPr>
          <w:rFonts w:ascii="Times New Roman" w:hAnsi="Times New Roman" w:cs="Times New Roman"/>
          <w:sz w:val="24"/>
          <w:szCs w:val="24"/>
        </w:rPr>
        <w:t xml:space="preserve">duchu wartości </w:t>
      </w:r>
      <w:r w:rsidRPr="00EA0A7F">
        <w:rPr>
          <w:rFonts w:ascii="Times New Roman" w:hAnsi="Times New Roman" w:cs="Times New Roman"/>
          <w:sz w:val="24"/>
          <w:szCs w:val="24"/>
        </w:rPr>
        <w:t>głoszony</w:t>
      </w:r>
      <w:r w:rsidR="00CA35BA" w:rsidRPr="00EA0A7F">
        <w:rPr>
          <w:rFonts w:ascii="Times New Roman" w:hAnsi="Times New Roman" w:cs="Times New Roman"/>
          <w:sz w:val="24"/>
          <w:szCs w:val="24"/>
        </w:rPr>
        <w:t>ch</w:t>
      </w:r>
      <w:r w:rsidRPr="00EA0A7F">
        <w:rPr>
          <w:rFonts w:ascii="Times New Roman" w:hAnsi="Times New Roman" w:cs="Times New Roman"/>
          <w:sz w:val="24"/>
          <w:szCs w:val="24"/>
        </w:rPr>
        <w:t xml:space="preserve"> przez Kościół Katolicki.</w:t>
      </w:r>
    </w:p>
    <w:p w14:paraId="781A2990" w14:textId="77777777" w:rsidR="00E379F0" w:rsidRDefault="00E379F0" w:rsidP="002226E1">
      <w:pPr>
        <w:shd w:val="clear" w:color="auto" w:fill="FFFFFF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EB96AE8" w14:textId="77777777" w:rsidR="00E379F0" w:rsidRDefault="00E379F0" w:rsidP="002226E1">
      <w:pPr>
        <w:shd w:val="clear" w:color="auto" w:fill="FFFFFF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4707D8" w14:textId="77777777" w:rsidR="00C05C7B" w:rsidRPr="00C05C7B" w:rsidRDefault="002226E1" w:rsidP="00E93D34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lastRenderedPageBreak/>
        <w:t xml:space="preserve">Cele te Przedszkole wypełnia przez </w:t>
      </w:r>
      <w:r w:rsidRPr="0010164A">
        <w:rPr>
          <w:rFonts w:ascii="Times New Roman" w:hAnsi="Times New Roman" w:cs="Times New Roman"/>
          <w:b/>
          <w:sz w:val="24"/>
          <w:szCs w:val="24"/>
        </w:rPr>
        <w:t>zadania</w:t>
      </w:r>
      <w:r w:rsidRPr="00077651">
        <w:rPr>
          <w:rFonts w:ascii="Times New Roman" w:hAnsi="Times New Roman" w:cs="Times New Roman"/>
          <w:sz w:val="24"/>
          <w:szCs w:val="24"/>
        </w:rPr>
        <w:t xml:space="preserve"> takie jak:</w:t>
      </w:r>
    </w:p>
    <w:p w14:paraId="2204C0D6" w14:textId="77777777" w:rsidR="00284563" w:rsidRPr="00A06E63" w:rsidRDefault="00284563" w:rsidP="00E93D34">
      <w:pPr>
        <w:pStyle w:val="Akapitzlist"/>
        <w:numPr>
          <w:ilvl w:val="0"/>
          <w:numId w:val="7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63">
        <w:rPr>
          <w:rFonts w:ascii="Times New Roman" w:hAnsi="Times New Roman" w:cs="Times New Roman"/>
          <w:sz w:val="24"/>
          <w:szCs w:val="24"/>
        </w:rPr>
        <w:t>planowanie i prowadzenie pracy dydaktyczno-wychowawczej zgodnie z programem wychowania przedszkolnego, uwzględniającym podstawę programową, oraz innymi programami</w:t>
      </w:r>
      <w:r w:rsidR="000840B9" w:rsidRPr="00A06E63">
        <w:rPr>
          <w:rFonts w:ascii="Times New Roman" w:hAnsi="Times New Roman" w:cs="Times New Roman"/>
          <w:sz w:val="24"/>
          <w:szCs w:val="24"/>
        </w:rPr>
        <w:t>,</w:t>
      </w:r>
      <w:r w:rsidRPr="00A06E63">
        <w:rPr>
          <w:rFonts w:ascii="Times New Roman" w:hAnsi="Times New Roman" w:cs="Times New Roman"/>
          <w:sz w:val="24"/>
          <w:szCs w:val="24"/>
        </w:rPr>
        <w:t xml:space="preserve"> </w:t>
      </w:r>
      <w:r w:rsidR="00E02363" w:rsidRPr="00A06E63">
        <w:rPr>
          <w:rFonts w:ascii="Times New Roman" w:hAnsi="Times New Roman" w:cs="Times New Roman"/>
          <w:sz w:val="24"/>
          <w:szCs w:val="24"/>
        </w:rPr>
        <w:t>harmonizującymi</w:t>
      </w:r>
      <w:r w:rsidRPr="00A06E63">
        <w:rPr>
          <w:rFonts w:ascii="Times New Roman" w:hAnsi="Times New Roman" w:cs="Times New Roman"/>
          <w:sz w:val="24"/>
          <w:szCs w:val="24"/>
        </w:rPr>
        <w:t xml:space="preserve"> z misją</w:t>
      </w:r>
      <w:r w:rsidR="007A1553" w:rsidRPr="00A06E63">
        <w:rPr>
          <w:rFonts w:ascii="Times New Roman" w:hAnsi="Times New Roman" w:cs="Times New Roman"/>
          <w:sz w:val="24"/>
          <w:szCs w:val="24"/>
        </w:rPr>
        <w:t xml:space="preserve"> i celem P</w:t>
      </w:r>
      <w:r w:rsidRPr="00A06E63">
        <w:rPr>
          <w:rFonts w:ascii="Times New Roman" w:hAnsi="Times New Roman" w:cs="Times New Roman"/>
          <w:sz w:val="24"/>
          <w:szCs w:val="24"/>
        </w:rPr>
        <w:t>rzedszkola</w:t>
      </w:r>
      <w:r w:rsidR="00346963" w:rsidRPr="00A06E63">
        <w:rPr>
          <w:rFonts w:ascii="Times New Roman" w:hAnsi="Times New Roman" w:cs="Times New Roman"/>
          <w:sz w:val="24"/>
          <w:szCs w:val="24"/>
        </w:rPr>
        <w:t>,</w:t>
      </w:r>
    </w:p>
    <w:p w14:paraId="2B66A3A4" w14:textId="77777777" w:rsidR="00E02363" w:rsidRPr="00A06E63" w:rsidRDefault="00E02363" w:rsidP="00E93D34">
      <w:pPr>
        <w:pStyle w:val="Akapitzlist"/>
        <w:numPr>
          <w:ilvl w:val="0"/>
          <w:numId w:val="7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63">
        <w:rPr>
          <w:rFonts w:ascii="Times New Roman" w:hAnsi="Times New Roman" w:cs="Times New Roman"/>
          <w:sz w:val="24"/>
          <w:szCs w:val="24"/>
        </w:rPr>
        <w:t>zapewnienie dzieciom opieki, wychowania i nauki w warunkach akceptacji i bezpieczeństwa</w:t>
      </w:r>
      <w:r w:rsidR="00346963" w:rsidRPr="00A06E63">
        <w:rPr>
          <w:rFonts w:ascii="Times New Roman" w:hAnsi="Times New Roman" w:cs="Times New Roman"/>
          <w:sz w:val="24"/>
          <w:szCs w:val="24"/>
        </w:rPr>
        <w:t>,</w:t>
      </w:r>
    </w:p>
    <w:p w14:paraId="1BA09283" w14:textId="77777777" w:rsidR="00284563" w:rsidRPr="00A06E63" w:rsidRDefault="00284563" w:rsidP="00E93D34">
      <w:pPr>
        <w:pStyle w:val="Akapitzlist"/>
        <w:numPr>
          <w:ilvl w:val="0"/>
          <w:numId w:val="7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63">
        <w:rPr>
          <w:rFonts w:ascii="Times New Roman" w:hAnsi="Times New Roman" w:cs="Times New Roman"/>
          <w:sz w:val="24"/>
          <w:szCs w:val="24"/>
        </w:rPr>
        <w:t>kształtowanie sprawności fizycznej, emocjonalnej, społecznej i poznawczej dziecka z zastosowaniem różnorodnych metod i form pracy z dzieckiem</w:t>
      </w:r>
      <w:r w:rsidR="00346963" w:rsidRPr="00A06E63">
        <w:rPr>
          <w:rFonts w:ascii="Times New Roman" w:hAnsi="Times New Roman" w:cs="Times New Roman"/>
          <w:sz w:val="24"/>
          <w:szCs w:val="24"/>
        </w:rPr>
        <w:t>,</w:t>
      </w:r>
    </w:p>
    <w:p w14:paraId="7A216D73" w14:textId="77777777" w:rsidR="002226E1" w:rsidRPr="00A06E63" w:rsidRDefault="002226E1" w:rsidP="00E93D34">
      <w:pPr>
        <w:pStyle w:val="Akapitzlist"/>
        <w:numPr>
          <w:ilvl w:val="0"/>
          <w:numId w:val="7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63">
        <w:rPr>
          <w:rFonts w:ascii="Times New Roman" w:hAnsi="Times New Roman" w:cs="Times New Roman"/>
          <w:sz w:val="24"/>
          <w:szCs w:val="24"/>
        </w:rPr>
        <w:t xml:space="preserve">kształtowanie umiejętności obserwacji, ułatwianie zrozumienia zjawisk zachodzących w otoczeniu przyrodniczym, społecznym, kulturowym i technicznym, </w:t>
      </w:r>
    </w:p>
    <w:p w14:paraId="6F70C804" w14:textId="77777777" w:rsidR="002226E1" w:rsidRPr="00A06E63" w:rsidRDefault="002226E1" w:rsidP="00E93D34">
      <w:pPr>
        <w:pStyle w:val="Akapitzlist"/>
        <w:numPr>
          <w:ilvl w:val="0"/>
          <w:numId w:val="7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63">
        <w:rPr>
          <w:rFonts w:ascii="Times New Roman" w:hAnsi="Times New Roman" w:cs="Times New Roman"/>
          <w:sz w:val="24"/>
          <w:szCs w:val="24"/>
        </w:rPr>
        <w:t xml:space="preserve">rozbudzanie ciekawości poznawczej, zachęcanie do aktywności badawczej, </w:t>
      </w:r>
    </w:p>
    <w:p w14:paraId="54B62961" w14:textId="77777777" w:rsidR="002226E1" w:rsidRPr="00A06E63" w:rsidRDefault="002226E1" w:rsidP="00E93D34">
      <w:pPr>
        <w:pStyle w:val="Akapitzlist"/>
        <w:numPr>
          <w:ilvl w:val="0"/>
          <w:numId w:val="7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63">
        <w:rPr>
          <w:rFonts w:ascii="Times New Roman" w:hAnsi="Times New Roman" w:cs="Times New Roman"/>
          <w:sz w:val="24"/>
          <w:szCs w:val="24"/>
        </w:rPr>
        <w:t xml:space="preserve">rozwijanie wrażliwości estetycznej, tworzenie warunków do rozwoju wyobraźni, fantazji oraz ekspresji plastycznej, muzycznej i ruchowej, </w:t>
      </w:r>
    </w:p>
    <w:p w14:paraId="6B5E45AD" w14:textId="77777777" w:rsidR="00C05C7B" w:rsidRPr="00A06E63" w:rsidRDefault="00C05C7B" w:rsidP="00E93D34">
      <w:pPr>
        <w:pStyle w:val="Akapitzlist"/>
        <w:numPr>
          <w:ilvl w:val="0"/>
          <w:numId w:val="7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63">
        <w:rPr>
          <w:rFonts w:ascii="Times New Roman" w:hAnsi="Times New Roman" w:cs="Times New Roman"/>
          <w:sz w:val="24"/>
          <w:szCs w:val="24"/>
        </w:rPr>
        <w:t>przekazywanie wartości i zasad życia społecznego</w:t>
      </w:r>
      <w:r w:rsidR="00346963" w:rsidRPr="00A06E63">
        <w:rPr>
          <w:rFonts w:ascii="Times New Roman" w:hAnsi="Times New Roman" w:cs="Times New Roman"/>
          <w:sz w:val="24"/>
          <w:szCs w:val="24"/>
        </w:rPr>
        <w:t>,</w:t>
      </w:r>
    </w:p>
    <w:p w14:paraId="1AA3FD14" w14:textId="77777777" w:rsidR="00070083" w:rsidRPr="00A06E63" w:rsidRDefault="00070083" w:rsidP="00E93D34">
      <w:pPr>
        <w:pStyle w:val="Akapitzlist"/>
        <w:numPr>
          <w:ilvl w:val="0"/>
          <w:numId w:val="7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63">
        <w:rPr>
          <w:rFonts w:ascii="Times New Roman" w:hAnsi="Times New Roman" w:cs="Times New Roman"/>
          <w:sz w:val="24"/>
          <w:szCs w:val="24"/>
        </w:rPr>
        <w:t>wprowadzanie</w:t>
      </w:r>
      <w:r w:rsidR="00E02363" w:rsidRPr="00A06E63">
        <w:rPr>
          <w:rFonts w:ascii="Times New Roman" w:hAnsi="Times New Roman" w:cs="Times New Roman"/>
          <w:sz w:val="24"/>
          <w:szCs w:val="24"/>
        </w:rPr>
        <w:t xml:space="preserve"> dzieci</w:t>
      </w:r>
      <w:r w:rsidRPr="00A06E63">
        <w:rPr>
          <w:rFonts w:ascii="Times New Roman" w:hAnsi="Times New Roman" w:cs="Times New Roman"/>
          <w:sz w:val="24"/>
          <w:szCs w:val="24"/>
        </w:rPr>
        <w:t xml:space="preserve"> w praktyki religijne i życie wiarą</w:t>
      </w:r>
      <w:r w:rsidR="00346963" w:rsidRPr="00A06E63">
        <w:rPr>
          <w:rFonts w:ascii="Times New Roman" w:hAnsi="Times New Roman" w:cs="Times New Roman"/>
          <w:sz w:val="24"/>
          <w:szCs w:val="24"/>
        </w:rPr>
        <w:t>,</w:t>
      </w:r>
    </w:p>
    <w:p w14:paraId="2030AC3A" w14:textId="77777777" w:rsidR="002226E1" w:rsidRPr="00A06E63" w:rsidRDefault="00DD1AED" w:rsidP="00E93D34">
      <w:pPr>
        <w:pStyle w:val="Akapitzlist"/>
        <w:numPr>
          <w:ilvl w:val="0"/>
          <w:numId w:val="7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63">
        <w:rPr>
          <w:rFonts w:ascii="Times New Roman" w:hAnsi="Times New Roman" w:cs="Times New Roman"/>
          <w:sz w:val="24"/>
          <w:szCs w:val="24"/>
        </w:rPr>
        <w:t>diagnozowanie i monitorowanie rozwoju dziecka</w:t>
      </w:r>
      <w:r w:rsidR="00346963" w:rsidRPr="00A06E63">
        <w:rPr>
          <w:rFonts w:ascii="Times New Roman" w:hAnsi="Times New Roman" w:cs="Times New Roman"/>
          <w:sz w:val="24"/>
          <w:szCs w:val="24"/>
        </w:rPr>
        <w:t>,</w:t>
      </w:r>
    </w:p>
    <w:p w14:paraId="064BFD3F" w14:textId="77777777" w:rsidR="006579C8" w:rsidRPr="00A06E63" w:rsidRDefault="006579C8" w:rsidP="00E93D34">
      <w:pPr>
        <w:pStyle w:val="Akapitzlist"/>
        <w:numPr>
          <w:ilvl w:val="0"/>
          <w:numId w:val="7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63">
        <w:rPr>
          <w:rFonts w:ascii="Times New Roman" w:hAnsi="Times New Roman" w:cs="Times New Roman"/>
          <w:sz w:val="24"/>
          <w:szCs w:val="24"/>
        </w:rPr>
        <w:t>stwarzanie warunków edukacyjnych dostosowanych do potrzeb i możliwości rozwojowych dziecka, w tym dziecka niepełnosprawnego</w:t>
      </w:r>
      <w:r w:rsidR="00346963" w:rsidRPr="00A06E63">
        <w:rPr>
          <w:rFonts w:ascii="Times New Roman" w:hAnsi="Times New Roman" w:cs="Times New Roman"/>
          <w:sz w:val="24"/>
          <w:szCs w:val="24"/>
        </w:rPr>
        <w:t>,</w:t>
      </w:r>
    </w:p>
    <w:p w14:paraId="2C3F1B00" w14:textId="77777777" w:rsidR="00E02363" w:rsidRPr="00A06E63" w:rsidRDefault="00C05C7B" w:rsidP="00E93D34">
      <w:pPr>
        <w:pStyle w:val="Akapitzlist"/>
        <w:numPr>
          <w:ilvl w:val="0"/>
          <w:numId w:val="7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63">
        <w:rPr>
          <w:rFonts w:ascii="Times New Roman" w:hAnsi="Times New Roman" w:cs="Times New Roman"/>
          <w:sz w:val="24"/>
          <w:szCs w:val="24"/>
        </w:rPr>
        <w:t>udzielanie dzieciom, ich rodzicom oraz nauczycielom pomocy psychologiczno-pedagogicznej</w:t>
      </w:r>
      <w:r w:rsidR="00346963" w:rsidRPr="00A06E63">
        <w:rPr>
          <w:rFonts w:ascii="Times New Roman" w:hAnsi="Times New Roman" w:cs="Times New Roman"/>
          <w:sz w:val="24"/>
          <w:szCs w:val="24"/>
        </w:rPr>
        <w:t>,</w:t>
      </w:r>
    </w:p>
    <w:p w14:paraId="0BFBA2EC" w14:textId="77777777" w:rsidR="00E02363" w:rsidRPr="00A06E63" w:rsidRDefault="00E02363" w:rsidP="00E93D34">
      <w:pPr>
        <w:pStyle w:val="Akapitzlist"/>
        <w:numPr>
          <w:ilvl w:val="0"/>
          <w:numId w:val="7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63">
        <w:rPr>
          <w:rFonts w:ascii="Times New Roman" w:hAnsi="Times New Roman" w:cs="Times New Roman"/>
          <w:sz w:val="24"/>
          <w:szCs w:val="24"/>
        </w:rPr>
        <w:t>wdrażanie zasad bezpieczeństwa oraz zasad promocji i ochrony zdrowia</w:t>
      </w:r>
      <w:r w:rsidR="00346963" w:rsidRPr="00A06E63">
        <w:rPr>
          <w:rFonts w:ascii="Times New Roman" w:hAnsi="Times New Roman" w:cs="Times New Roman"/>
          <w:sz w:val="24"/>
          <w:szCs w:val="24"/>
        </w:rPr>
        <w:t>,</w:t>
      </w:r>
    </w:p>
    <w:p w14:paraId="4FA5FBFE" w14:textId="77777777" w:rsidR="00C05C7B" w:rsidRPr="00A06E63" w:rsidRDefault="00C05C7B" w:rsidP="00E93D34">
      <w:pPr>
        <w:pStyle w:val="Akapitzlist"/>
        <w:numPr>
          <w:ilvl w:val="0"/>
          <w:numId w:val="7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63">
        <w:rPr>
          <w:rFonts w:ascii="Times New Roman" w:hAnsi="Times New Roman" w:cs="Times New Roman"/>
          <w:sz w:val="24"/>
          <w:szCs w:val="24"/>
        </w:rPr>
        <w:t>współpraca z rodzicami w procesie wychowania i nauczania dzieci</w:t>
      </w:r>
      <w:r w:rsidR="00070083" w:rsidRPr="00A06E63">
        <w:rPr>
          <w:rFonts w:ascii="Times New Roman" w:hAnsi="Times New Roman" w:cs="Times New Roman"/>
          <w:sz w:val="24"/>
          <w:szCs w:val="24"/>
        </w:rPr>
        <w:t xml:space="preserve"> uwzględniająca jednolity system norm i wartości</w:t>
      </w:r>
      <w:r w:rsidR="00346963" w:rsidRPr="00A06E63">
        <w:rPr>
          <w:rFonts w:ascii="Times New Roman" w:hAnsi="Times New Roman" w:cs="Times New Roman"/>
          <w:sz w:val="24"/>
          <w:szCs w:val="24"/>
        </w:rPr>
        <w:t>,</w:t>
      </w:r>
    </w:p>
    <w:p w14:paraId="2DC12B52" w14:textId="77777777" w:rsidR="00E379F0" w:rsidRPr="00A06E63" w:rsidRDefault="00284563" w:rsidP="00E93D34">
      <w:pPr>
        <w:pStyle w:val="Akapitzlist"/>
        <w:numPr>
          <w:ilvl w:val="0"/>
          <w:numId w:val="72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63">
        <w:rPr>
          <w:rFonts w:ascii="Times New Roman" w:hAnsi="Times New Roman" w:cs="Times New Roman"/>
          <w:sz w:val="24"/>
          <w:szCs w:val="24"/>
        </w:rPr>
        <w:t>współpraca z instytucjami wspierającymi rozwój dziecka</w:t>
      </w:r>
      <w:r w:rsidR="00E706CE" w:rsidRPr="00A06E63">
        <w:rPr>
          <w:rFonts w:ascii="Times New Roman" w:hAnsi="Times New Roman" w:cs="Times New Roman"/>
          <w:sz w:val="24"/>
          <w:szCs w:val="24"/>
        </w:rPr>
        <w:t>,</w:t>
      </w:r>
      <w:r w:rsidRPr="00A06E63">
        <w:rPr>
          <w:rFonts w:ascii="Times New Roman" w:hAnsi="Times New Roman" w:cs="Times New Roman"/>
          <w:sz w:val="24"/>
          <w:szCs w:val="24"/>
        </w:rPr>
        <w:t xml:space="preserve"> w szczególności ze szkołą, filharmonią, teatrem, ośrodkiem kultury, przychodnią zdrowia, instytucjami użytku publicznego</w:t>
      </w:r>
      <w:r w:rsidR="00346963" w:rsidRPr="00A06E63">
        <w:rPr>
          <w:rFonts w:ascii="Times New Roman" w:hAnsi="Times New Roman" w:cs="Times New Roman"/>
          <w:sz w:val="24"/>
          <w:szCs w:val="24"/>
        </w:rPr>
        <w:t>.</w:t>
      </w:r>
    </w:p>
    <w:p w14:paraId="66A7BFC7" w14:textId="77777777" w:rsidR="002226E1" w:rsidRDefault="002226E1" w:rsidP="00E93D34">
      <w:pPr>
        <w:pStyle w:val="Akapitzlist"/>
        <w:numPr>
          <w:ilvl w:val="0"/>
          <w:numId w:val="14"/>
        </w:numPr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Przedszkol</w:t>
      </w:r>
      <w:r w:rsidR="002920EB">
        <w:rPr>
          <w:rFonts w:ascii="Times New Roman" w:hAnsi="Times New Roman" w:cs="Times New Roman"/>
          <w:sz w:val="24"/>
          <w:szCs w:val="24"/>
        </w:rPr>
        <w:t xml:space="preserve">e realizuje </w:t>
      </w:r>
      <w:r w:rsidR="0010164A">
        <w:rPr>
          <w:rFonts w:ascii="Times New Roman" w:hAnsi="Times New Roman" w:cs="Times New Roman"/>
          <w:sz w:val="24"/>
          <w:szCs w:val="24"/>
        </w:rPr>
        <w:t xml:space="preserve">swoje </w:t>
      </w:r>
      <w:r w:rsidR="002920EB">
        <w:rPr>
          <w:rFonts w:ascii="Times New Roman" w:hAnsi="Times New Roman" w:cs="Times New Roman"/>
          <w:sz w:val="24"/>
          <w:szCs w:val="24"/>
        </w:rPr>
        <w:t xml:space="preserve">zadania </w:t>
      </w:r>
      <w:r w:rsidRPr="00077651">
        <w:rPr>
          <w:rFonts w:ascii="Times New Roman" w:hAnsi="Times New Roman" w:cs="Times New Roman"/>
          <w:sz w:val="24"/>
          <w:szCs w:val="24"/>
        </w:rPr>
        <w:t>w szczególności poprzez:</w:t>
      </w:r>
    </w:p>
    <w:p w14:paraId="4C753113" w14:textId="77777777" w:rsidR="00004EC8" w:rsidRPr="00004EC8" w:rsidRDefault="002920EB" w:rsidP="00E93D34">
      <w:pPr>
        <w:pStyle w:val="konspekt-Ipoziom"/>
        <w:numPr>
          <w:ilvl w:val="0"/>
          <w:numId w:val="20"/>
        </w:numPr>
        <w:tabs>
          <w:tab w:val="clear" w:pos="441"/>
          <w:tab w:val="left" w:pos="426"/>
          <w:tab w:val="left" w:pos="851"/>
        </w:tabs>
        <w:spacing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62488">
        <w:rPr>
          <w:rFonts w:ascii="Times New Roman" w:hAnsi="Times New Roman" w:cs="Times New Roman"/>
          <w:sz w:val="24"/>
          <w:szCs w:val="24"/>
          <w:u w:val="single"/>
        </w:rPr>
        <w:t>Wychowanie estetyczne i emocjonalne</w:t>
      </w:r>
      <w:r w:rsidR="00B043B5">
        <w:rPr>
          <w:rFonts w:ascii="Times New Roman" w:hAnsi="Times New Roman" w:cs="Times New Roman"/>
          <w:sz w:val="24"/>
          <w:szCs w:val="24"/>
        </w:rPr>
        <w:t>:</w:t>
      </w:r>
    </w:p>
    <w:p w14:paraId="46E88270" w14:textId="77777777" w:rsidR="002920EB" w:rsidRDefault="00184E37" w:rsidP="00E93D34">
      <w:pPr>
        <w:pStyle w:val="konspekt-Ipoziom"/>
        <w:numPr>
          <w:ilvl w:val="0"/>
          <w:numId w:val="51"/>
        </w:numPr>
        <w:tabs>
          <w:tab w:val="clear" w:pos="441"/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porządku i ładu w pomieszczeniach i ogrodzie</w:t>
      </w:r>
      <w:r w:rsidR="00346963">
        <w:rPr>
          <w:rFonts w:ascii="Times New Roman" w:hAnsi="Times New Roman" w:cs="Times New Roman"/>
          <w:sz w:val="24"/>
          <w:szCs w:val="24"/>
        </w:rPr>
        <w:t>,</w:t>
      </w:r>
    </w:p>
    <w:p w14:paraId="60E0E90A" w14:textId="77777777" w:rsidR="00004EC8" w:rsidRDefault="00004EC8" w:rsidP="00E93D34">
      <w:pPr>
        <w:pStyle w:val="konspekt-Ipoziom"/>
        <w:numPr>
          <w:ilvl w:val="0"/>
          <w:numId w:val="51"/>
        </w:numPr>
        <w:tabs>
          <w:tab w:val="clear" w:pos="441"/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wrażliwości estetycznej przez sztukę, muzykę, zabawy teatralne</w:t>
      </w:r>
      <w:r w:rsidR="00346963">
        <w:rPr>
          <w:rFonts w:ascii="Times New Roman" w:hAnsi="Times New Roman" w:cs="Times New Roman"/>
          <w:sz w:val="24"/>
          <w:szCs w:val="24"/>
        </w:rPr>
        <w:t>,</w:t>
      </w:r>
    </w:p>
    <w:p w14:paraId="2F59031E" w14:textId="77777777" w:rsidR="00184E37" w:rsidRDefault="00184E37" w:rsidP="00E93D34">
      <w:pPr>
        <w:pStyle w:val="konspekt-Ipoziom"/>
        <w:numPr>
          <w:ilvl w:val="0"/>
          <w:numId w:val="51"/>
        </w:numPr>
        <w:tabs>
          <w:tab w:val="clear" w:pos="441"/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celebrow</w:t>
      </w:r>
      <w:r w:rsidR="00346963">
        <w:rPr>
          <w:rFonts w:ascii="Times New Roman" w:hAnsi="Times New Roman" w:cs="Times New Roman"/>
          <w:sz w:val="24"/>
          <w:szCs w:val="24"/>
        </w:rPr>
        <w:t>anie posiłków, spotkań,</w:t>
      </w:r>
    </w:p>
    <w:p w14:paraId="04D9719D" w14:textId="77777777" w:rsidR="006305C2" w:rsidRDefault="006305C2" w:rsidP="00E93D34">
      <w:pPr>
        <w:pStyle w:val="konspekt-Ipoziom"/>
        <w:numPr>
          <w:ilvl w:val="0"/>
          <w:numId w:val="51"/>
        </w:numPr>
        <w:tabs>
          <w:tab w:val="clear" w:pos="441"/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koncertach muzycznych</w:t>
      </w:r>
      <w:r w:rsidR="00346963">
        <w:rPr>
          <w:rFonts w:ascii="Times New Roman" w:hAnsi="Times New Roman" w:cs="Times New Roman"/>
          <w:sz w:val="24"/>
          <w:szCs w:val="24"/>
        </w:rPr>
        <w:t>,</w:t>
      </w:r>
    </w:p>
    <w:p w14:paraId="24E8541A" w14:textId="77777777" w:rsidR="00184E37" w:rsidRDefault="00184E37" w:rsidP="00E93D34">
      <w:pPr>
        <w:pStyle w:val="konspekt-Ipoziom"/>
        <w:numPr>
          <w:ilvl w:val="0"/>
          <w:numId w:val="51"/>
        </w:numPr>
        <w:tabs>
          <w:tab w:val="clear" w:pos="441"/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wprowadzanie w świat emocji, </w:t>
      </w:r>
      <w:r w:rsidR="006305C2">
        <w:rPr>
          <w:rFonts w:ascii="Times New Roman" w:hAnsi="Times New Roman" w:cs="Times New Roman"/>
          <w:sz w:val="24"/>
          <w:szCs w:val="24"/>
        </w:rPr>
        <w:t>z poszanowaniem prawa do ich odczuwania i wyrażania we właściwy sposób</w:t>
      </w:r>
      <w:r w:rsidR="00346963">
        <w:rPr>
          <w:rFonts w:ascii="Times New Roman" w:hAnsi="Times New Roman" w:cs="Times New Roman"/>
          <w:sz w:val="24"/>
          <w:szCs w:val="24"/>
        </w:rPr>
        <w:t>,</w:t>
      </w:r>
    </w:p>
    <w:p w14:paraId="7FEF2888" w14:textId="77777777" w:rsidR="006305C2" w:rsidRDefault="006305C2" w:rsidP="00E93D34">
      <w:pPr>
        <w:pStyle w:val="konspekt-Ipoziom"/>
        <w:numPr>
          <w:ilvl w:val="0"/>
          <w:numId w:val="51"/>
        </w:numPr>
        <w:tabs>
          <w:tab w:val="clear" w:pos="441"/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kształtowanie odporności emocjonalnej</w:t>
      </w:r>
      <w:r w:rsidR="00346963">
        <w:rPr>
          <w:rFonts w:ascii="Times New Roman" w:hAnsi="Times New Roman" w:cs="Times New Roman"/>
          <w:sz w:val="24"/>
          <w:szCs w:val="24"/>
        </w:rPr>
        <w:t>.</w:t>
      </w:r>
    </w:p>
    <w:p w14:paraId="14F2E75D" w14:textId="77777777" w:rsidR="002226E1" w:rsidRPr="00077651" w:rsidRDefault="002226E1" w:rsidP="00E93D34">
      <w:pPr>
        <w:pStyle w:val="konspekt-Ipoziom"/>
        <w:numPr>
          <w:ilvl w:val="0"/>
          <w:numId w:val="20"/>
        </w:numPr>
        <w:tabs>
          <w:tab w:val="clear" w:pos="441"/>
          <w:tab w:val="left" w:pos="567"/>
          <w:tab w:val="left" w:pos="851"/>
        </w:tabs>
        <w:spacing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62488">
        <w:rPr>
          <w:rFonts w:ascii="Times New Roman" w:hAnsi="Times New Roman" w:cs="Times New Roman"/>
          <w:sz w:val="24"/>
          <w:szCs w:val="24"/>
          <w:u w:val="single"/>
        </w:rPr>
        <w:t>Wychowanie</w:t>
      </w:r>
      <w:r w:rsidR="002920EB" w:rsidRPr="00362488">
        <w:rPr>
          <w:rFonts w:ascii="Times New Roman" w:hAnsi="Times New Roman" w:cs="Times New Roman"/>
          <w:sz w:val="24"/>
          <w:szCs w:val="24"/>
          <w:u w:val="single"/>
        </w:rPr>
        <w:t xml:space="preserve"> społeczne i </w:t>
      </w:r>
      <w:r w:rsidRPr="00362488">
        <w:rPr>
          <w:rFonts w:ascii="Times New Roman" w:hAnsi="Times New Roman" w:cs="Times New Roman"/>
          <w:sz w:val="24"/>
          <w:szCs w:val="24"/>
          <w:u w:val="single"/>
        </w:rPr>
        <w:t>patriotyczne</w:t>
      </w:r>
      <w:r w:rsidRPr="00077651">
        <w:rPr>
          <w:rFonts w:ascii="Times New Roman" w:hAnsi="Times New Roman" w:cs="Times New Roman"/>
          <w:sz w:val="24"/>
          <w:szCs w:val="24"/>
        </w:rPr>
        <w:t>:</w:t>
      </w:r>
    </w:p>
    <w:p w14:paraId="45A29B4C" w14:textId="77777777" w:rsidR="00E706CE" w:rsidRDefault="00184E37" w:rsidP="00E93D34">
      <w:pPr>
        <w:pStyle w:val="konspekt-Ipoziom"/>
        <w:numPr>
          <w:ilvl w:val="0"/>
          <w:numId w:val="4"/>
        </w:numPr>
        <w:tabs>
          <w:tab w:val="clear" w:pos="786"/>
          <w:tab w:val="left" w:pos="851"/>
          <w:tab w:val="num" w:pos="993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wdrażanie zasad i norm społecznych, </w:t>
      </w:r>
      <w:r w:rsidR="000840B9">
        <w:rPr>
          <w:rFonts w:ascii="Times New Roman" w:hAnsi="Times New Roman" w:cs="Times New Roman"/>
          <w:sz w:val="24"/>
          <w:szCs w:val="24"/>
        </w:rPr>
        <w:t xml:space="preserve">kształtowanie sprawności </w:t>
      </w:r>
      <w:r>
        <w:rPr>
          <w:rFonts w:ascii="Times New Roman" w:hAnsi="Times New Roman" w:cs="Times New Roman"/>
          <w:sz w:val="24"/>
          <w:szCs w:val="24"/>
        </w:rPr>
        <w:t>rozpoznawanie dobra i zła</w:t>
      </w:r>
      <w:r w:rsidR="00346963">
        <w:rPr>
          <w:rFonts w:ascii="Times New Roman" w:hAnsi="Times New Roman" w:cs="Times New Roman"/>
          <w:sz w:val="24"/>
          <w:szCs w:val="24"/>
        </w:rPr>
        <w:t>,</w:t>
      </w:r>
    </w:p>
    <w:p w14:paraId="0A2C9B83" w14:textId="77777777" w:rsidR="00184E37" w:rsidRDefault="00184E37" w:rsidP="00E93D34">
      <w:pPr>
        <w:pStyle w:val="konspekt-Ipoziom"/>
        <w:numPr>
          <w:ilvl w:val="0"/>
          <w:numId w:val="4"/>
        </w:numPr>
        <w:tabs>
          <w:tab w:val="clear" w:pos="786"/>
          <w:tab w:val="left" w:pos="851"/>
          <w:tab w:val="num" w:pos="993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kulturalnej komunikacji, współdziałania, rozwiązywania konfliktów</w:t>
      </w:r>
      <w:r w:rsidR="00346963">
        <w:rPr>
          <w:rFonts w:ascii="Times New Roman" w:hAnsi="Times New Roman" w:cs="Times New Roman"/>
          <w:sz w:val="24"/>
          <w:szCs w:val="24"/>
        </w:rPr>
        <w:t>,</w:t>
      </w:r>
    </w:p>
    <w:p w14:paraId="6C56AF74" w14:textId="77777777" w:rsidR="00184E37" w:rsidRDefault="00184E37" w:rsidP="00E93D34">
      <w:pPr>
        <w:pStyle w:val="konspekt-Ipoziom"/>
        <w:numPr>
          <w:ilvl w:val="0"/>
          <w:numId w:val="4"/>
        </w:numPr>
        <w:tabs>
          <w:tab w:val="clear" w:pos="786"/>
          <w:tab w:val="left" w:pos="851"/>
          <w:tab w:val="num" w:pos="993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szacunku i akceptacji drugiego człowieka, szczególnie jego indywidualności</w:t>
      </w:r>
      <w:r w:rsidR="00346963">
        <w:rPr>
          <w:rFonts w:ascii="Times New Roman" w:hAnsi="Times New Roman" w:cs="Times New Roman"/>
          <w:sz w:val="24"/>
          <w:szCs w:val="24"/>
        </w:rPr>
        <w:t>,</w:t>
      </w:r>
    </w:p>
    <w:p w14:paraId="5495DE30" w14:textId="77777777" w:rsidR="002226E1" w:rsidRPr="00077651" w:rsidRDefault="002226E1" w:rsidP="00E93D34">
      <w:pPr>
        <w:pStyle w:val="konspekt-Ipoziom"/>
        <w:numPr>
          <w:ilvl w:val="0"/>
          <w:numId w:val="4"/>
        </w:numPr>
        <w:tabs>
          <w:tab w:val="clear" w:pos="786"/>
          <w:tab w:val="left" w:pos="851"/>
          <w:tab w:val="num" w:pos="993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rozwijanie uczuć patriotycznych,</w:t>
      </w:r>
    </w:p>
    <w:p w14:paraId="1479CAC1" w14:textId="77777777" w:rsidR="002226E1" w:rsidRPr="00077651" w:rsidRDefault="002226E1" w:rsidP="00E93D34">
      <w:pPr>
        <w:pStyle w:val="konspekt-Ipoziom"/>
        <w:numPr>
          <w:ilvl w:val="0"/>
          <w:numId w:val="4"/>
        </w:numPr>
        <w:tabs>
          <w:tab w:val="clear" w:pos="786"/>
          <w:tab w:val="left" w:pos="851"/>
          <w:tab w:val="num" w:pos="993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zaznajamianie dzieci z godłem Polski, barwami narodowymi, hymnem narodowym,</w:t>
      </w:r>
    </w:p>
    <w:p w14:paraId="1F64167F" w14:textId="77777777" w:rsidR="002226E1" w:rsidRPr="00077651" w:rsidRDefault="002226E1" w:rsidP="00E93D34">
      <w:pPr>
        <w:pStyle w:val="konspekt-Ipoziom"/>
        <w:numPr>
          <w:ilvl w:val="0"/>
          <w:numId w:val="4"/>
        </w:numPr>
        <w:tabs>
          <w:tab w:val="clear" w:pos="786"/>
          <w:tab w:val="left" w:pos="851"/>
          <w:tab w:val="num" w:pos="993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wychowywanie do prawidłowej postawy wobec symboli narodowych,</w:t>
      </w:r>
    </w:p>
    <w:p w14:paraId="5DBFCB72" w14:textId="77777777" w:rsidR="002226E1" w:rsidRPr="00077651" w:rsidRDefault="002226E1" w:rsidP="00E93D34">
      <w:pPr>
        <w:pStyle w:val="konspekt-Ipoziom"/>
        <w:numPr>
          <w:ilvl w:val="0"/>
          <w:numId w:val="4"/>
        </w:numPr>
        <w:tabs>
          <w:tab w:val="clear" w:pos="786"/>
          <w:tab w:val="left" w:pos="851"/>
          <w:tab w:val="num" w:pos="993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rozwijanie zainteresowań pięknem</w:t>
      </w:r>
      <w:r w:rsidR="00D06C98" w:rsidRPr="00077651">
        <w:rPr>
          <w:rFonts w:ascii="Times New Roman" w:hAnsi="Times New Roman" w:cs="Times New Roman"/>
          <w:sz w:val="24"/>
          <w:szCs w:val="24"/>
        </w:rPr>
        <w:t xml:space="preserve">, historią, </w:t>
      </w:r>
      <w:r w:rsidRPr="00077651">
        <w:rPr>
          <w:rFonts w:ascii="Times New Roman" w:hAnsi="Times New Roman" w:cs="Times New Roman"/>
          <w:sz w:val="24"/>
          <w:szCs w:val="24"/>
        </w:rPr>
        <w:t>bogactwem</w:t>
      </w:r>
      <w:r w:rsidR="00D06C98" w:rsidRPr="00077651">
        <w:rPr>
          <w:rFonts w:ascii="Times New Roman" w:hAnsi="Times New Roman" w:cs="Times New Roman"/>
          <w:sz w:val="24"/>
          <w:szCs w:val="24"/>
        </w:rPr>
        <w:t xml:space="preserve"> regionu i </w:t>
      </w:r>
      <w:r w:rsidRPr="00077651">
        <w:rPr>
          <w:rFonts w:ascii="Times New Roman" w:hAnsi="Times New Roman" w:cs="Times New Roman"/>
          <w:sz w:val="24"/>
          <w:szCs w:val="24"/>
        </w:rPr>
        <w:t>kraju,</w:t>
      </w:r>
    </w:p>
    <w:p w14:paraId="21ECAEEE" w14:textId="77777777" w:rsidR="002226E1" w:rsidRDefault="002226E1" w:rsidP="00E93D34">
      <w:pPr>
        <w:pStyle w:val="konspekt-Ipoziom"/>
        <w:numPr>
          <w:ilvl w:val="0"/>
          <w:numId w:val="4"/>
        </w:numPr>
        <w:tabs>
          <w:tab w:val="clear" w:pos="786"/>
          <w:tab w:val="left" w:pos="851"/>
          <w:tab w:val="num" w:pos="993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przygotowywanie uroczystości patriotycznych z udziałem dzieci.</w:t>
      </w:r>
    </w:p>
    <w:p w14:paraId="0FFFA420" w14:textId="77777777" w:rsidR="002226E1" w:rsidRPr="00077651" w:rsidRDefault="002226E1" w:rsidP="00E93D34">
      <w:pPr>
        <w:pStyle w:val="konspekt-Ipoziom"/>
        <w:numPr>
          <w:ilvl w:val="0"/>
          <w:numId w:val="20"/>
        </w:numPr>
        <w:tabs>
          <w:tab w:val="left" w:pos="567"/>
        </w:tabs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62488">
        <w:rPr>
          <w:rFonts w:ascii="Times New Roman" w:hAnsi="Times New Roman" w:cs="Times New Roman"/>
          <w:sz w:val="24"/>
          <w:szCs w:val="24"/>
          <w:u w:val="single"/>
        </w:rPr>
        <w:t>Wychowanie do poszanowania języka i kultury narodowej</w:t>
      </w:r>
      <w:r w:rsidRPr="00077651">
        <w:rPr>
          <w:rFonts w:ascii="Times New Roman" w:hAnsi="Times New Roman" w:cs="Times New Roman"/>
          <w:sz w:val="24"/>
          <w:szCs w:val="24"/>
        </w:rPr>
        <w:t>:</w:t>
      </w:r>
    </w:p>
    <w:p w14:paraId="5D4813EC" w14:textId="77777777" w:rsidR="002226E1" w:rsidRPr="00077651" w:rsidRDefault="002226E1" w:rsidP="00E93D34">
      <w:pPr>
        <w:pStyle w:val="konspekt-Ipoziom"/>
        <w:numPr>
          <w:ilvl w:val="0"/>
          <w:numId w:val="15"/>
        </w:numPr>
        <w:tabs>
          <w:tab w:val="clear" w:pos="720"/>
          <w:tab w:val="num" w:pos="851"/>
          <w:tab w:val="left" w:pos="2268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dostarczanie dzieciom wzorów pięknej mowy polskiej,</w:t>
      </w:r>
    </w:p>
    <w:p w14:paraId="31313CB2" w14:textId="77777777" w:rsidR="002226E1" w:rsidRPr="00077651" w:rsidRDefault="002226E1" w:rsidP="00E93D34">
      <w:pPr>
        <w:pStyle w:val="konspekt-Ipoziom"/>
        <w:numPr>
          <w:ilvl w:val="0"/>
          <w:numId w:val="15"/>
        </w:numPr>
        <w:tabs>
          <w:tab w:val="clear" w:pos="720"/>
          <w:tab w:val="num" w:pos="851"/>
          <w:tab w:val="left" w:pos="2268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organizowanie dziecięcych zabaw teatralnych,</w:t>
      </w:r>
    </w:p>
    <w:p w14:paraId="48F24B16" w14:textId="77777777" w:rsidR="002226E1" w:rsidRPr="00077651" w:rsidRDefault="002226E1" w:rsidP="00E93D34">
      <w:pPr>
        <w:pStyle w:val="konspekt-Ipoziom"/>
        <w:numPr>
          <w:ilvl w:val="0"/>
          <w:numId w:val="15"/>
        </w:numPr>
        <w:tabs>
          <w:tab w:val="clear" w:pos="720"/>
          <w:tab w:val="num" w:pos="851"/>
          <w:tab w:val="left" w:pos="2268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przygotowywanie inscenizacji</w:t>
      </w:r>
      <w:r w:rsidR="006305C2">
        <w:rPr>
          <w:rFonts w:ascii="Times New Roman" w:hAnsi="Times New Roman" w:cs="Times New Roman"/>
          <w:sz w:val="24"/>
          <w:szCs w:val="24"/>
        </w:rPr>
        <w:t xml:space="preserve"> okolicznościowych</w:t>
      </w:r>
      <w:r w:rsidRPr="00077651">
        <w:rPr>
          <w:rFonts w:ascii="Times New Roman" w:hAnsi="Times New Roman" w:cs="Times New Roman"/>
          <w:sz w:val="24"/>
          <w:szCs w:val="24"/>
        </w:rPr>
        <w:t>,</w:t>
      </w:r>
    </w:p>
    <w:p w14:paraId="12375D57" w14:textId="77777777" w:rsidR="002226E1" w:rsidRPr="00077651" w:rsidRDefault="002226E1" w:rsidP="00E93D34">
      <w:pPr>
        <w:pStyle w:val="konspekt-Ipoziom"/>
        <w:numPr>
          <w:ilvl w:val="0"/>
          <w:numId w:val="15"/>
        </w:numPr>
        <w:tabs>
          <w:tab w:val="clear" w:pos="720"/>
          <w:tab w:val="num" w:pos="851"/>
          <w:tab w:val="left" w:pos="2268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zachęcanie dzieci do własnej twórczości słownej,</w:t>
      </w:r>
    </w:p>
    <w:p w14:paraId="71049DFB" w14:textId="77777777" w:rsidR="002226E1" w:rsidRPr="00077651" w:rsidRDefault="006305C2" w:rsidP="00E93D34">
      <w:pPr>
        <w:pStyle w:val="konspekt-Ipoziom"/>
        <w:numPr>
          <w:ilvl w:val="0"/>
          <w:numId w:val="15"/>
        </w:numPr>
        <w:tabs>
          <w:tab w:val="clear" w:pos="720"/>
          <w:tab w:val="num" w:pos="851"/>
          <w:tab w:val="left" w:pos="2268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teatrzykach dla dzieci o różnorodnej tematyce i bogatym przekazie wartości</w:t>
      </w:r>
      <w:r w:rsidR="00346963">
        <w:rPr>
          <w:rFonts w:ascii="Times New Roman" w:hAnsi="Times New Roman" w:cs="Times New Roman"/>
          <w:sz w:val="24"/>
          <w:szCs w:val="24"/>
        </w:rPr>
        <w:t>,</w:t>
      </w:r>
    </w:p>
    <w:p w14:paraId="592D9C0B" w14:textId="77777777" w:rsidR="002226E1" w:rsidRDefault="002226E1" w:rsidP="00E93D34">
      <w:pPr>
        <w:pStyle w:val="konspekt-Ipoziom"/>
        <w:numPr>
          <w:ilvl w:val="0"/>
          <w:numId w:val="15"/>
        </w:numPr>
        <w:tabs>
          <w:tab w:val="clear" w:pos="720"/>
          <w:tab w:val="num" w:pos="851"/>
          <w:tab w:val="left" w:pos="2268"/>
        </w:tabs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organizow</w:t>
      </w:r>
      <w:r w:rsidR="006305C2">
        <w:rPr>
          <w:rFonts w:ascii="Times New Roman" w:hAnsi="Times New Roman" w:cs="Times New Roman"/>
          <w:sz w:val="24"/>
          <w:szCs w:val="24"/>
        </w:rPr>
        <w:t xml:space="preserve">anie wyjazdów do teatru, filharmonii oraz </w:t>
      </w:r>
      <w:r w:rsidRPr="00077651">
        <w:rPr>
          <w:rFonts w:ascii="Times New Roman" w:hAnsi="Times New Roman" w:cs="Times New Roman"/>
          <w:sz w:val="24"/>
          <w:szCs w:val="24"/>
        </w:rPr>
        <w:t>wycieczek kulturalno- krajoznawczych.</w:t>
      </w:r>
    </w:p>
    <w:p w14:paraId="45C8478F" w14:textId="77777777" w:rsidR="002226E1" w:rsidRDefault="002226E1" w:rsidP="00E93D34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488">
        <w:rPr>
          <w:rFonts w:ascii="Times New Roman" w:hAnsi="Times New Roman" w:cs="Times New Roman"/>
          <w:sz w:val="24"/>
          <w:szCs w:val="24"/>
          <w:u w:val="single"/>
        </w:rPr>
        <w:t>Wychowanie religijne</w:t>
      </w:r>
      <w:r w:rsidRPr="00077651">
        <w:rPr>
          <w:rFonts w:ascii="Times New Roman" w:hAnsi="Times New Roman" w:cs="Times New Roman"/>
          <w:sz w:val="24"/>
          <w:szCs w:val="24"/>
        </w:rPr>
        <w:t xml:space="preserve"> podejmowane we współpracy z rodzicami dzieci, którzy niezależnie od przekonań, deklarują zgodę na realizowanie w przedszkolu programu wychowania, uwzględniającego</w:t>
      </w:r>
      <w:r w:rsidR="006305C2">
        <w:rPr>
          <w:rFonts w:ascii="Times New Roman" w:hAnsi="Times New Roman" w:cs="Times New Roman"/>
          <w:sz w:val="24"/>
          <w:szCs w:val="24"/>
        </w:rPr>
        <w:t xml:space="preserve"> chrześcijański system wartości i przekaz wiary katolickiej</w:t>
      </w:r>
      <w:r w:rsidRPr="00077651">
        <w:rPr>
          <w:rFonts w:ascii="Times New Roman" w:hAnsi="Times New Roman" w:cs="Times New Roman"/>
          <w:sz w:val="24"/>
          <w:szCs w:val="24"/>
        </w:rPr>
        <w:t>. W szczególności realizowane przez:</w:t>
      </w:r>
    </w:p>
    <w:p w14:paraId="2F6E1291" w14:textId="77777777" w:rsidR="000863F7" w:rsidRPr="00077651" w:rsidRDefault="000863F7" w:rsidP="00E93D34">
      <w:pPr>
        <w:pStyle w:val="konspekt-Ipoziom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codzienną, wspólną modlitwę dzieci</w:t>
      </w:r>
      <w:r w:rsidR="00D2116D">
        <w:rPr>
          <w:rFonts w:ascii="Times New Roman" w:hAnsi="Times New Roman" w:cs="Times New Roman"/>
          <w:sz w:val="24"/>
          <w:szCs w:val="24"/>
        </w:rPr>
        <w:t xml:space="preserve"> i słuchanie Słowa Bożego</w:t>
      </w:r>
      <w:r w:rsidR="00346963">
        <w:rPr>
          <w:rFonts w:ascii="Times New Roman" w:hAnsi="Times New Roman" w:cs="Times New Roman"/>
          <w:sz w:val="24"/>
          <w:szCs w:val="24"/>
        </w:rPr>
        <w:t>,</w:t>
      </w:r>
    </w:p>
    <w:p w14:paraId="2CCB0172" w14:textId="77777777" w:rsidR="000863F7" w:rsidRPr="00362488" w:rsidRDefault="00DE3D6C" w:rsidP="00E93D34">
      <w:pPr>
        <w:pStyle w:val="konspekt-Ipoziom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2488">
        <w:rPr>
          <w:rFonts w:ascii="Times New Roman" w:hAnsi="Times New Roman" w:cs="Times New Roman"/>
          <w:sz w:val="24"/>
          <w:szCs w:val="24"/>
        </w:rPr>
        <w:t>katechezę,</w:t>
      </w:r>
      <w:r w:rsidR="00362488" w:rsidRPr="00362488">
        <w:rPr>
          <w:rFonts w:ascii="Times New Roman" w:hAnsi="Times New Roman" w:cs="Times New Roman"/>
          <w:sz w:val="24"/>
          <w:szCs w:val="24"/>
        </w:rPr>
        <w:t xml:space="preserve"> </w:t>
      </w:r>
      <w:r w:rsidR="000863F7" w:rsidRPr="00362488">
        <w:rPr>
          <w:rFonts w:ascii="Times New Roman" w:hAnsi="Times New Roman" w:cs="Times New Roman"/>
          <w:sz w:val="24"/>
          <w:szCs w:val="24"/>
        </w:rPr>
        <w:t>przybliżanie treści roku liturgicznego,</w:t>
      </w:r>
    </w:p>
    <w:p w14:paraId="030331CF" w14:textId="77777777" w:rsidR="000863F7" w:rsidRPr="00077651" w:rsidRDefault="000863F7" w:rsidP="00E93D34">
      <w:pPr>
        <w:pStyle w:val="konspekt-Ipoziom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przygotowywanie misteriów o tematyce religijnej z okazji świąt i uroczystości kościelnych,</w:t>
      </w:r>
    </w:p>
    <w:p w14:paraId="2C9A78F0" w14:textId="77777777" w:rsidR="000863F7" w:rsidRDefault="000863F7" w:rsidP="00E93D34">
      <w:pPr>
        <w:pStyle w:val="konspekt-Ipoziom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kształt</w:t>
      </w:r>
      <w:r w:rsidR="00DE3D6C">
        <w:rPr>
          <w:rFonts w:ascii="Times New Roman" w:hAnsi="Times New Roman" w:cs="Times New Roman"/>
          <w:sz w:val="24"/>
          <w:szCs w:val="24"/>
        </w:rPr>
        <w:t>owanie postawy zgodnej</w:t>
      </w:r>
      <w:r w:rsidR="00DD1AED">
        <w:rPr>
          <w:rFonts w:ascii="Times New Roman" w:hAnsi="Times New Roman" w:cs="Times New Roman"/>
          <w:sz w:val="24"/>
          <w:szCs w:val="24"/>
        </w:rPr>
        <w:t xml:space="preserve"> z przekazem Ewangelii</w:t>
      </w:r>
      <w:r w:rsidR="00346963">
        <w:rPr>
          <w:rFonts w:ascii="Times New Roman" w:hAnsi="Times New Roman" w:cs="Times New Roman"/>
          <w:sz w:val="24"/>
          <w:szCs w:val="24"/>
        </w:rPr>
        <w:t>,</w:t>
      </w:r>
    </w:p>
    <w:p w14:paraId="3D1E6582" w14:textId="77777777" w:rsidR="006305C2" w:rsidRDefault="006305C2" w:rsidP="00E93D34">
      <w:pPr>
        <w:pStyle w:val="konspekt-Ipoziom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praktykach religijnych i nabożeństwach, szczególnie Eucharystii, Drodze Krzyżowej, modlitwie różańcowej</w:t>
      </w:r>
      <w:r w:rsidR="00346963">
        <w:rPr>
          <w:rFonts w:ascii="Times New Roman" w:hAnsi="Times New Roman" w:cs="Times New Roman"/>
          <w:sz w:val="24"/>
          <w:szCs w:val="24"/>
        </w:rPr>
        <w:t>,</w:t>
      </w:r>
    </w:p>
    <w:p w14:paraId="5229004C" w14:textId="77777777" w:rsidR="00346963" w:rsidRDefault="00346963" w:rsidP="00E93D34">
      <w:pPr>
        <w:pStyle w:val="konspekt-Ipoziom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biblijne.</w:t>
      </w:r>
    </w:p>
    <w:p w14:paraId="09FD35CF" w14:textId="77777777" w:rsidR="00004EC8" w:rsidRDefault="00004EC8" w:rsidP="00E93D34">
      <w:pPr>
        <w:pStyle w:val="konspekt-Ipoziom"/>
        <w:numPr>
          <w:ilvl w:val="0"/>
          <w:numId w:val="20"/>
        </w:numPr>
        <w:tabs>
          <w:tab w:val="clear" w:pos="441"/>
          <w:tab w:val="left" w:pos="567"/>
          <w:tab w:val="left" w:pos="851"/>
        </w:tabs>
        <w:spacing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362488">
        <w:rPr>
          <w:rFonts w:ascii="Times New Roman" w:hAnsi="Times New Roman" w:cs="Times New Roman"/>
          <w:sz w:val="24"/>
          <w:szCs w:val="24"/>
          <w:u w:val="single"/>
        </w:rPr>
        <w:lastRenderedPageBreak/>
        <w:t>Oddziaływania edukacyjne</w:t>
      </w:r>
      <w:r>
        <w:rPr>
          <w:rFonts w:ascii="Times New Roman" w:hAnsi="Times New Roman" w:cs="Times New Roman"/>
          <w:sz w:val="24"/>
          <w:szCs w:val="24"/>
        </w:rPr>
        <w:t xml:space="preserve"> dostosowane do wieku i możliwości dzieci, których podstawową formą</w:t>
      </w:r>
      <w:r w:rsidR="00DD1AED">
        <w:rPr>
          <w:rFonts w:ascii="Times New Roman" w:hAnsi="Times New Roman" w:cs="Times New Roman"/>
          <w:sz w:val="24"/>
          <w:szCs w:val="24"/>
        </w:rPr>
        <w:t xml:space="preserve"> aktywności</w:t>
      </w:r>
      <w:r>
        <w:rPr>
          <w:rFonts w:ascii="Times New Roman" w:hAnsi="Times New Roman" w:cs="Times New Roman"/>
          <w:sz w:val="24"/>
          <w:szCs w:val="24"/>
        </w:rPr>
        <w:t xml:space="preserve"> jest zabawa</w:t>
      </w:r>
      <w:r w:rsidR="00B043B5">
        <w:rPr>
          <w:rFonts w:ascii="Times New Roman" w:hAnsi="Times New Roman" w:cs="Times New Roman"/>
          <w:sz w:val="24"/>
          <w:szCs w:val="24"/>
        </w:rPr>
        <w:t>:</w:t>
      </w:r>
    </w:p>
    <w:p w14:paraId="520603A4" w14:textId="77777777" w:rsidR="00004EC8" w:rsidRDefault="00004EC8" w:rsidP="00E93D34">
      <w:pPr>
        <w:pStyle w:val="konspekt-Ipoziom"/>
        <w:numPr>
          <w:ilvl w:val="0"/>
          <w:numId w:val="52"/>
        </w:numPr>
        <w:tabs>
          <w:tab w:val="clear" w:pos="441"/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procesów poznawczych, w tym spostrzegania, myślenia, pamięci, uwagi,</w:t>
      </w:r>
    </w:p>
    <w:p w14:paraId="4BC68252" w14:textId="77777777" w:rsidR="00004EC8" w:rsidRDefault="00004EC8" w:rsidP="00E93D34">
      <w:pPr>
        <w:pStyle w:val="konspekt-Ipoziom"/>
        <w:numPr>
          <w:ilvl w:val="0"/>
          <w:numId w:val="52"/>
        </w:numPr>
        <w:tabs>
          <w:tab w:val="clear" w:pos="441"/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do nauki czytania i pisania</w:t>
      </w:r>
      <w:r w:rsidR="00171559">
        <w:rPr>
          <w:rFonts w:ascii="Times New Roman" w:hAnsi="Times New Roman" w:cs="Times New Roman"/>
          <w:sz w:val="24"/>
          <w:szCs w:val="24"/>
        </w:rPr>
        <w:t>,</w:t>
      </w:r>
    </w:p>
    <w:p w14:paraId="1982522B" w14:textId="77777777" w:rsidR="00004EC8" w:rsidRDefault="00004EC8" w:rsidP="00E93D34">
      <w:pPr>
        <w:pStyle w:val="konspekt-Ipoziom"/>
        <w:numPr>
          <w:ilvl w:val="0"/>
          <w:numId w:val="52"/>
        </w:numPr>
        <w:tabs>
          <w:tab w:val="clear" w:pos="441"/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wprowadzanie pojęć matematycznych</w:t>
      </w:r>
      <w:r w:rsidR="00171559">
        <w:rPr>
          <w:rFonts w:ascii="Times New Roman" w:hAnsi="Times New Roman" w:cs="Times New Roman"/>
          <w:sz w:val="24"/>
          <w:szCs w:val="24"/>
        </w:rPr>
        <w:t>,</w:t>
      </w:r>
    </w:p>
    <w:p w14:paraId="3796EEF3" w14:textId="77777777" w:rsidR="00004EC8" w:rsidRDefault="00004EC8" w:rsidP="00E93D34">
      <w:pPr>
        <w:pStyle w:val="konspekt-Ipoziom"/>
        <w:numPr>
          <w:ilvl w:val="0"/>
          <w:numId w:val="52"/>
        </w:numPr>
        <w:tabs>
          <w:tab w:val="clear" w:pos="441"/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wzbogacanie wiedzy o sobie, najbliższym środowisku i otaczającym świecie przyrody i techniki</w:t>
      </w:r>
      <w:r w:rsidR="00171559">
        <w:rPr>
          <w:rFonts w:ascii="Times New Roman" w:hAnsi="Times New Roman" w:cs="Times New Roman"/>
          <w:sz w:val="24"/>
          <w:szCs w:val="24"/>
        </w:rPr>
        <w:t>,</w:t>
      </w:r>
    </w:p>
    <w:p w14:paraId="3459A403" w14:textId="77777777" w:rsidR="002C25D0" w:rsidRDefault="00004EC8" w:rsidP="00E93D34">
      <w:pPr>
        <w:pStyle w:val="konspekt-Ipoziom"/>
        <w:numPr>
          <w:ilvl w:val="0"/>
          <w:numId w:val="52"/>
        </w:numPr>
        <w:tabs>
          <w:tab w:val="clear" w:pos="441"/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do nauki języka obcego nowożytnego i edukacja wielokulturowa</w:t>
      </w:r>
      <w:r w:rsidR="00171559">
        <w:rPr>
          <w:rFonts w:ascii="Times New Roman" w:hAnsi="Times New Roman" w:cs="Times New Roman"/>
          <w:sz w:val="24"/>
          <w:szCs w:val="24"/>
        </w:rPr>
        <w:t>,</w:t>
      </w:r>
      <w:r w:rsidR="002C25D0" w:rsidRPr="002C25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5E8B8" w14:textId="77777777" w:rsidR="002C25D0" w:rsidRDefault="002C25D0" w:rsidP="00E93D34">
      <w:pPr>
        <w:pStyle w:val="konspekt-Ipoziom"/>
        <w:numPr>
          <w:ilvl w:val="0"/>
          <w:numId w:val="52"/>
        </w:numPr>
        <w:tabs>
          <w:tab w:val="clear" w:pos="441"/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wdrażanie zasad higieny, zdrowego stylu życia, aktywności ruchowej, profilaktyki </w:t>
      </w:r>
      <w:r w:rsidR="0017155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i bezpieczeństwa</w:t>
      </w:r>
      <w:r w:rsidR="00171559">
        <w:rPr>
          <w:rFonts w:ascii="Times New Roman" w:hAnsi="Times New Roman" w:cs="Times New Roman"/>
          <w:sz w:val="24"/>
          <w:szCs w:val="24"/>
        </w:rPr>
        <w:t>.</w:t>
      </w:r>
    </w:p>
    <w:p w14:paraId="0DEDCEB0" w14:textId="77777777" w:rsidR="000863F7" w:rsidRDefault="000863F7" w:rsidP="00E93D34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2488">
        <w:rPr>
          <w:rFonts w:ascii="Times New Roman" w:hAnsi="Times New Roman" w:cs="Times New Roman"/>
          <w:sz w:val="24"/>
          <w:szCs w:val="24"/>
          <w:u w:val="single"/>
        </w:rPr>
        <w:t>Wspieranie rodziny</w:t>
      </w:r>
      <w:r>
        <w:rPr>
          <w:rFonts w:ascii="Times New Roman" w:hAnsi="Times New Roman" w:cs="Times New Roman"/>
          <w:sz w:val="24"/>
          <w:szCs w:val="24"/>
        </w:rPr>
        <w:t xml:space="preserve"> w jej funkcji wychowawczej i edukacyjnej</w:t>
      </w:r>
      <w:r w:rsidR="00B043B5">
        <w:rPr>
          <w:rFonts w:ascii="Times New Roman" w:hAnsi="Times New Roman" w:cs="Times New Roman"/>
          <w:sz w:val="24"/>
          <w:szCs w:val="24"/>
        </w:rPr>
        <w:t>:</w:t>
      </w:r>
    </w:p>
    <w:p w14:paraId="771EE284" w14:textId="77777777" w:rsidR="0010164A" w:rsidRDefault="00521404" w:rsidP="00E93D34">
      <w:pPr>
        <w:pStyle w:val="Akapitzlist"/>
        <w:numPr>
          <w:ilvl w:val="0"/>
          <w:numId w:val="5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ujednolicenie syst</w:t>
      </w:r>
      <w:r w:rsidR="00171559">
        <w:rPr>
          <w:rFonts w:ascii="Times New Roman" w:hAnsi="Times New Roman" w:cs="Times New Roman"/>
          <w:sz w:val="24"/>
          <w:szCs w:val="24"/>
        </w:rPr>
        <w:t>emu wychowawczego w rodzinie i P</w:t>
      </w:r>
      <w:r>
        <w:rPr>
          <w:rFonts w:ascii="Times New Roman" w:hAnsi="Times New Roman" w:cs="Times New Roman"/>
          <w:sz w:val="24"/>
          <w:szCs w:val="24"/>
        </w:rPr>
        <w:t>rzedszkolu</w:t>
      </w:r>
      <w:r w:rsidR="00171559">
        <w:rPr>
          <w:rFonts w:ascii="Times New Roman" w:hAnsi="Times New Roman" w:cs="Times New Roman"/>
          <w:sz w:val="24"/>
          <w:szCs w:val="24"/>
        </w:rPr>
        <w:t>,</w:t>
      </w:r>
    </w:p>
    <w:p w14:paraId="76E4E513" w14:textId="77777777" w:rsidR="00521404" w:rsidRDefault="00521404" w:rsidP="00E93D34">
      <w:pPr>
        <w:pStyle w:val="Akapitzlist"/>
        <w:numPr>
          <w:ilvl w:val="0"/>
          <w:numId w:val="5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pedagogizacja rodziców</w:t>
      </w:r>
      <w:r w:rsidR="00171559">
        <w:rPr>
          <w:rFonts w:ascii="Times New Roman" w:hAnsi="Times New Roman" w:cs="Times New Roman"/>
          <w:sz w:val="24"/>
          <w:szCs w:val="24"/>
        </w:rPr>
        <w:t>,</w:t>
      </w:r>
    </w:p>
    <w:p w14:paraId="4635054F" w14:textId="77777777" w:rsidR="00521404" w:rsidRDefault="00751C3A" w:rsidP="00E93D34">
      <w:pPr>
        <w:pStyle w:val="Akapitzlist"/>
        <w:numPr>
          <w:ilvl w:val="0"/>
          <w:numId w:val="5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21404">
        <w:rPr>
          <w:rFonts w:ascii="Times New Roman" w:hAnsi="Times New Roman" w:cs="Times New Roman"/>
          <w:sz w:val="24"/>
          <w:szCs w:val="24"/>
        </w:rPr>
        <w:t>możliwienie</w:t>
      </w:r>
      <w:r>
        <w:rPr>
          <w:rFonts w:ascii="Times New Roman" w:hAnsi="Times New Roman" w:cs="Times New Roman"/>
          <w:sz w:val="24"/>
          <w:szCs w:val="24"/>
        </w:rPr>
        <w:t xml:space="preserve"> systematycznego</w:t>
      </w:r>
      <w:r w:rsidR="00521404">
        <w:rPr>
          <w:rFonts w:ascii="Times New Roman" w:hAnsi="Times New Roman" w:cs="Times New Roman"/>
          <w:sz w:val="24"/>
          <w:szCs w:val="24"/>
        </w:rPr>
        <w:t xml:space="preserve"> kontaktu</w:t>
      </w:r>
      <w:r>
        <w:rPr>
          <w:rFonts w:ascii="Times New Roman" w:hAnsi="Times New Roman" w:cs="Times New Roman"/>
          <w:sz w:val="24"/>
          <w:szCs w:val="24"/>
        </w:rPr>
        <w:t xml:space="preserve"> rodziców</w:t>
      </w:r>
      <w:r w:rsidR="00521404">
        <w:rPr>
          <w:rFonts w:ascii="Times New Roman" w:hAnsi="Times New Roman" w:cs="Times New Roman"/>
          <w:sz w:val="24"/>
          <w:szCs w:val="24"/>
        </w:rPr>
        <w:t xml:space="preserve"> z nauczycielami</w:t>
      </w:r>
      <w:r>
        <w:rPr>
          <w:rFonts w:ascii="Times New Roman" w:hAnsi="Times New Roman" w:cs="Times New Roman"/>
          <w:sz w:val="24"/>
          <w:szCs w:val="24"/>
        </w:rPr>
        <w:t xml:space="preserve"> i swobodnego przepływu informacji na temat rozwoju dziecka</w:t>
      </w:r>
      <w:r w:rsidR="00171559">
        <w:rPr>
          <w:rFonts w:ascii="Times New Roman" w:hAnsi="Times New Roman" w:cs="Times New Roman"/>
          <w:sz w:val="24"/>
          <w:szCs w:val="24"/>
        </w:rPr>
        <w:t>.</w:t>
      </w:r>
    </w:p>
    <w:p w14:paraId="7B1987D4" w14:textId="77777777" w:rsidR="000863F7" w:rsidRDefault="000863F7" w:rsidP="00E93D34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2488">
        <w:rPr>
          <w:rFonts w:ascii="Times New Roman" w:hAnsi="Times New Roman" w:cs="Times New Roman"/>
          <w:sz w:val="24"/>
          <w:szCs w:val="24"/>
          <w:u w:val="single"/>
        </w:rPr>
        <w:t>Wspomaganie indywidualnego rozwoju dziecka</w:t>
      </w:r>
      <w:r w:rsidR="00B043B5">
        <w:rPr>
          <w:rFonts w:ascii="Times New Roman" w:hAnsi="Times New Roman" w:cs="Times New Roman"/>
          <w:sz w:val="24"/>
          <w:szCs w:val="24"/>
        </w:rPr>
        <w:t>:</w:t>
      </w:r>
    </w:p>
    <w:p w14:paraId="1D7CD1F2" w14:textId="77777777" w:rsidR="0010164A" w:rsidRDefault="0010164A" w:rsidP="00E93D34">
      <w:pPr>
        <w:pStyle w:val="Akapitzlist"/>
        <w:numPr>
          <w:ilvl w:val="0"/>
          <w:numId w:val="5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rozpoznawanie potrzeb i możliwości dziecka przez rzetelną obserwację</w:t>
      </w:r>
      <w:r w:rsidR="00DD1AED">
        <w:rPr>
          <w:rFonts w:ascii="Times New Roman" w:hAnsi="Times New Roman" w:cs="Times New Roman"/>
          <w:sz w:val="24"/>
          <w:szCs w:val="24"/>
        </w:rPr>
        <w:t xml:space="preserve"> i diagnozę</w:t>
      </w:r>
      <w:r w:rsidR="00171559">
        <w:rPr>
          <w:rFonts w:ascii="Times New Roman" w:hAnsi="Times New Roman" w:cs="Times New Roman"/>
          <w:sz w:val="24"/>
          <w:szCs w:val="24"/>
        </w:rPr>
        <w:t>,</w:t>
      </w:r>
    </w:p>
    <w:p w14:paraId="588EE331" w14:textId="77777777" w:rsidR="0010164A" w:rsidRDefault="0010164A" w:rsidP="00E93D34">
      <w:pPr>
        <w:pStyle w:val="Akapitzlist"/>
        <w:numPr>
          <w:ilvl w:val="0"/>
          <w:numId w:val="5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indywidualizację oddziaływań</w:t>
      </w:r>
      <w:r w:rsidR="00521404">
        <w:rPr>
          <w:rFonts w:ascii="Times New Roman" w:hAnsi="Times New Roman" w:cs="Times New Roman"/>
          <w:sz w:val="24"/>
          <w:szCs w:val="24"/>
        </w:rPr>
        <w:t>, stopniowanie trudności zadań</w:t>
      </w:r>
      <w:r w:rsidR="00171559">
        <w:rPr>
          <w:rFonts w:ascii="Times New Roman" w:hAnsi="Times New Roman" w:cs="Times New Roman"/>
          <w:sz w:val="24"/>
          <w:szCs w:val="24"/>
        </w:rPr>
        <w:t>,</w:t>
      </w:r>
    </w:p>
    <w:p w14:paraId="7CAEA411" w14:textId="77777777" w:rsidR="0010164A" w:rsidRDefault="0010164A" w:rsidP="00E93D34">
      <w:pPr>
        <w:pStyle w:val="Akapitzlist"/>
        <w:numPr>
          <w:ilvl w:val="0"/>
          <w:numId w:val="5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psychologiczno-pedagogicznej dziecku w tok</w:t>
      </w:r>
      <w:r w:rsidR="00DA3392">
        <w:rPr>
          <w:rFonts w:ascii="Times New Roman" w:hAnsi="Times New Roman" w:cs="Times New Roman"/>
          <w:sz w:val="24"/>
          <w:szCs w:val="24"/>
        </w:rPr>
        <w:t>u bieżącej pracy nauczyciela i</w:t>
      </w:r>
      <w:r>
        <w:rPr>
          <w:rFonts w:ascii="Times New Roman" w:hAnsi="Times New Roman" w:cs="Times New Roman"/>
          <w:sz w:val="24"/>
          <w:szCs w:val="24"/>
        </w:rPr>
        <w:t xml:space="preserve"> w określonych formach</w:t>
      </w:r>
      <w:r w:rsidR="00171559">
        <w:rPr>
          <w:rFonts w:ascii="Times New Roman" w:hAnsi="Times New Roman" w:cs="Times New Roman"/>
          <w:sz w:val="24"/>
          <w:szCs w:val="24"/>
        </w:rPr>
        <w:t>,</w:t>
      </w:r>
    </w:p>
    <w:p w14:paraId="52D91523" w14:textId="77777777" w:rsidR="00521404" w:rsidRDefault="00521404" w:rsidP="00E93D34">
      <w:pPr>
        <w:pStyle w:val="Akapitzlist"/>
        <w:numPr>
          <w:ilvl w:val="0"/>
          <w:numId w:val="5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zaleceń dla dziecka posiadającego opinię wydaną przez Poradnię</w:t>
      </w:r>
      <w:r w:rsidRPr="0052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Psychologiczno-Pedagogiczną</w:t>
      </w:r>
      <w:r w:rsidR="00171559">
        <w:rPr>
          <w:rFonts w:ascii="Times New Roman" w:hAnsi="Times New Roman" w:cs="Times New Roman"/>
          <w:sz w:val="24"/>
          <w:szCs w:val="24"/>
        </w:rPr>
        <w:t>,</w:t>
      </w:r>
    </w:p>
    <w:p w14:paraId="6D0CCE62" w14:textId="77777777" w:rsidR="00521404" w:rsidRDefault="00521404" w:rsidP="00E93D34">
      <w:pPr>
        <w:pStyle w:val="Akapitzlist"/>
        <w:numPr>
          <w:ilvl w:val="0"/>
          <w:numId w:val="5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dostosowywanie rodzaju zajęć, form i metod pracy do potrzeb dziecka niepełnosprawnego, określonych w orzeczeniu o niepełnosprawności wydanym </w:t>
      </w:r>
      <w:r w:rsidR="00171559">
        <w:rPr>
          <w:rFonts w:ascii="Times New Roman" w:hAnsi="Times New Roman" w:cs="Times New Roman"/>
          <w:sz w:val="24"/>
          <w:szCs w:val="24"/>
        </w:rPr>
        <w:t>przez Poradnię,</w:t>
      </w:r>
    </w:p>
    <w:p w14:paraId="1F566A4F" w14:textId="77777777" w:rsidR="00751C3A" w:rsidRPr="00B043B5" w:rsidRDefault="00751C3A" w:rsidP="00E93D34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indywidualnego</w:t>
      </w:r>
      <w:r w:rsidRPr="00357F1F">
        <w:rPr>
          <w:rFonts w:ascii="Times New Roman" w:hAnsi="Times New Roman" w:cs="Times New Roman"/>
          <w:sz w:val="24"/>
          <w:szCs w:val="24"/>
        </w:rPr>
        <w:t xml:space="preserve"> obowiązkowe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57F1F">
        <w:rPr>
          <w:rFonts w:ascii="Times New Roman" w:hAnsi="Times New Roman" w:cs="Times New Roman"/>
          <w:sz w:val="24"/>
          <w:szCs w:val="24"/>
        </w:rPr>
        <w:t xml:space="preserve"> roczne</w:t>
      </w:r>
      <w:r>
        <w:rPr>
          <w:rFonts w:ascii="Times New Roman" w:hAnsi="Times New Roman" w:cs="Times New Roman"/>
          <w:sz w:val="24"/>
          <w:szCs w:val="24"/>
        </w:rPr>
        <w:t>go przygotowania</w:t>
      </w:r>
      <w:r w:rsidRPr="00357F1F">
        <w:rPr>
          <w:rFonts w:ascii="Times New Roman" w:hAnsi="Times New Roman" w:cs="Times New Roman"/>
          <w:sz w:val="24"/>
          <w:szCs w:val="24"/>
        </w:rPr>
        <w:t xml:space="preserve"> przedszkolne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57F1F">
        <w:rPr>
          <w:rFonts w:ascii="Times New Roman" w:hAnsi="Times New Roman" w:cs="Times New Roman"/>
          <w:sz w:val="24"/>
          <w:szCs w:val="24"/>
        </w:rPr>
        <w:t xml:space="preserve"> dla dzieci, których stan zdrowia uniemożliwia lub zna</w:t>
      </w:r>
      <w:r w:rsidR="00171559">
        <w:rPr>
          <w:rFonts w:ascii="Times New Roman" w:hAnsi="Times New Roman" w:cs="Times New Roman"/>
          <w:sz w:val="24"/>
          <w:szCs w:val="24"/>
        </w:rPr>
        <w:t>cznie utrudnia uczęszczanie do P</w:t>
      </w:r>
      <w:r w:rsidRPr="00357F1F">
        <w:rPr>
          <w:rFonts w:ascii="Times New Roman" w:hAnsi="Times New Roman" w:cs="Times New Roman"/>
          <w:sz w:val="24"/>
          <w:szCs w:val="24"/>
        </w:rPr>
        <w:t>rzedszkola</w:t>
      </w:r>
      <w:r w:rsidR="00171559">
        <w:rPr>
          <w:rFonts w:ascii="Times New Roman" w:hAnsi="Times New Roman" w:cs="Times New Roman"/>
          <w:sz w:val="24"/>
          <w:szCs w:val="24"/>
        </w:rPr>
        <w:t>,</w:t>
      </w:r>
    </w:p>
    <w:p w14:paraId="513910F8" w14:textId="77777777" w:rsidR="00B043B5" w:rsidRPr="00DE3D6C" w:rsidRDefault="00B043B5" w:rsidP="00E93D34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3D6C">
        <w:rPr>
          <w:rFonts w:ascii="Times New Roman" w:hAnsi="Times New Roman" w:cs="Times New Roman"/>
          <w:sz w:val="24"/>
          <w:szCs w:val="24"/>
        </w:rPr>
        <w:t>w zależności od rodzaju niepełnosprawności, w tym stopnia niepełnosprawności intelektualnej, organizowanie kształcenia i wychowania, które stosownie do potrzeb umożliwia naukę w dostępnym dla nich zakresie, usprawnianie zaburzonych funkcji, rewalidację oraz zapewnia</w:t>
      </w:r>
      <w:r w:rsidR="00171559">
        <w:rPr>
          <w:rFonts w:ascii="Times New Roman" w:hAnsi="Times New Roman" w:cs="Times New Roman"/>
          <w:sz w:val="24"/>
          <w:szCs w:val="24"/>
        </w:rPr>
        <w:t xml:space="preserve"> specjalistyczną pomoc i opiekę,</w:t>
      </w:r>
    </w:p>
    <w:p w14:paraId="154CE3BF" w14:textId="77777777" w:rsidR="00A13809" w:rsidRDefault="00751C3A" w:rsidP="00E93D34">
      <w:pPr>
        <w:pStyle w:val="Akapitzlist"/>
        <w:numPr>
          <w:ilvl w:val="0"/>
          <w:numId w:val="5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działań</w:t>
      </w:r>
      <w:r w:rsidR="00D06C98" w:rsidRPr="00751C3A">
        <w:rPr>
          <w:rFonts w:ascii="Times New Roman" w:hAnsi="Times New Roman" w:cs="Times New Roman"/>
          <w:sz w:val="24"/>
          <w:szCs w:val="24"/>
        </w:rPr>
        <w:t xml:space="preserve"> antydyskrym</w:t>
      </w:r>
      <w:r>
        <w:rPr>
          <w:rFonts w:ascii="Times New Roman" w:hAnsi="Times New Roman" w:cs="Times New Roman"/>
          <w:sz w:val="24"/>
          <w:szCs w:val="24"/>
        </w:rPr>
        <w:t>inacyjnych obejmujących</w:t>
      </w:r>
      <w:r w:rsidR="00171559">
        <w:rPr>
          <w:rFonts w:ascii="Times New Roman" w:hAnsi="Times New Roman" w:cs="Times New Roman"/>
          <w:sz w:val="24"/>
          <w:szCs w:val="24"/>
        </w:rPr>
        <w:t xml:space="preserve"> całą społeczność P</w:t>
      </w:r>
      <w:r w:rsidR="00D06C98" w:rsidRPr="00751C3A">
        <w:rPr>
          <w:rFonts w:ascii="Times New Roman" w:hAnsi="Times New Roman" w:cs="Times New Roman"/>
          <w:sz w:val="24"/>
          <w:szCs w:val="24"/>
        </w:rPr>
        <w:t>rzedszkola poprzez czytelne zasady postępowania, w tym system</w:t>
      </w:r>
      <w:r w:rsidR="00AB08F0" w:rsidRPr="00751C3A">
        <w:rPr>
          <w:rFonts w:ascii="Times New Roman" w:hAnsi="Times New Roman" w:cs="Times New Roman"/>
          <w:sz w:val="24"/>
          <w:szCs w:val="24"/>
        </w:rPr>
        <w:t xml:space="preserve"> regulaminów </w:t>
      </w:r>
      <w:r w:rsidR="00AB08F0" w:rsidRPr="00751C3A">
        <w:rPr>
          <w:rFonts w:ascii="Times New Roman" w:hAnsi="Times New Roman" w:cs="Times New Roman"/>
          <w:sz w:val="24"/>
          <w:szCs w:val="24"/>
        </w:rPr>
        <w:lastRenderedPageBreak/>
        <w:t>i </w:t>
      </w:r>
      <w:r w:rsidR="00D06C98" w:rsidRPr="00751C3A">
        <w:rPr>
          <w:rFonts w:ascii="Times New Roman" w:hAnsi="Times New Roman" w:cs="Times New Roman"/>
          <w:sz w:val="24"/>
          <w:szCs w:val="24"/>
        </w:rPr>
        <w:t>procedur, ustalenie praw i obowiązków pracowników, dzieci i ich rodziców (prawnych opiekunów).</w:t>
      </w:r>
    </w:p>
    <w:p w14:paraId="41C9CE35" w14:textId="77777777" w:rsidR="00C41903" w:rsidRDefault="00C41903" w:rsidP="00C41903">
      <w:pPr>
        <w:pStyle w:val="Akapitzlist"/>
        <w:shd w:val="clear" w:color="auto" w:fill="FFFFFF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5F8AD74" w14:textId="77777777" w:rsidR="002226E1" w:rsidRPr="00077651" w:rsidRDefault="002226E1" w:rsidP="002226E1">
      <w:pPr>
        <w:spacing w:line="360" w:lineRule="auto"/>
        <w:jc w:val="center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077651">
        <w:rPr>
          <w:rFonts w:ascii="Times New Roman" w:hAnsi="Times New Roman" w:cs="Times New Roman"/>
          <w:b/>
          <w:spacing w:val="-14"/>
          <w:sz w:val="24"/>
          <w:szCs w:val="24"/>
        </w:rPr>
        <w:t>Rozdział 2</w:t>
      </w:r>
    </w:p>
    <w:p w14:paraId="6023320D" w14:textId="77777777" w:rsidR="002226E1" w:rsidRPr="00077651" w:rsidRDefault="002226E1" w:rsidP="002226E1">
      <w:pPr>
        <w:spacing w:line="360" w:lineRule="auto"/>
        <w:jc w:val="center"/>
        <w:rPr>
          <w:rFonts w:ascii="Times New Roman" w:hAnsi="Times New Roman" w:cs="Times New Roman"/>
          <w:b/>
          <w:spacing w:val="-14"/>
          <w:sz w:val="24"/>
          <w:szCs w:val="24"/>
        </w:rPr>
      </w:pPr>
    </w:p>
    <w:p w14:paraId="414400C1" w14:textId="74E14BE9" w:rsidR="002226E1" w:rsidRPr="00077651" w:rsidRDefault="002226E1" w:rsidP="002226E1">
      <w:pPr>
        <w:pStyle w:val="Nagwek1"/>
        <w:spacing w:line="360" w:lineRule="auto"/>
        <w:rPr>
          <w:spacing w:val="0"/>
          <w:sz w:val="24"/>
          <w:szCs w:val="24"/>
        </w:rPr>
      </w:pPr>
      <w:r w:rsidRPr="00077651">
        <w:rPr>
          <w:spacing w:val="0"/>
          <w:sz w:val="24"/>
          <w:szCs w:val="24"/>
        </w:rPr>
        <w:t xml:space="preserve">ORGANY </w:t>
      </w:r>
      <w:r w:rsidR="00567E63" w:rsidRPr="00077651">
        <w:rPr>
          <w:spacing w:val="0"/>
          <w:sz w:val="24"/>
          <w:szCs w:val="24"/>
        </w:rPr>
        <w:t>PRZEDSZKOLA I ICH</w:t>
      </w:r>
      <w:r w:rsidRPr="00077651">
        <w:rPr>
          <w:spacing w:val="0"/>
          <w:sz w:val="24"/>
          <w:szCs w:val="24"/>
        </w:rPr>
        <w:t xml:space="preserve"> KOMPETENCJE</w:t>
      </w:r>
    </w:p>
    <w:p w14:paraId="68DDB265" w14:textId="77777777" w:rsidR="002226E1" w:rsidRPr="00077651" w:rsidRDefault="002226E1" w:rsidP="002226E1">
      <w:pPr>
        <w:spacing w:line="36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14:paraId="1C11B512" w14:textId="77777777" w:rsidR="002226E1" w:rsidRDefault="002226E1" w:rsidP="002226E1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77651">
        <w:rPr>
          <w:rFonts w:ascii="Times New Roman" w:hAnsi="Times New Roman" w:cs="Times New Roman"/>
          <w:b/>
          <w:sz w:val="24"/>
          <w:szCs w:val="24"/>
        </w:rPr>
        <w:tab/>
      </w:r>
      <w:r w:rsidRPr="00077651">
        <w:rPr>
          <w:rFonts w:ascii="Times New Roman" w:hAnsi="Times New Roman" w:cs="Times New Roman"/>
          <w:b/>
          <w:sz w:val="24"/>
          <w:szCs w:val="24"/>
        </w:rPr>
        <w:tab/>
      </w:r>
      <w:r w:rsidRPr="00077651">
        <w:rPr>
          <w:rFonts w:ascii="Times New Roman" w:hAnsi="Times New Roman" w:cs="Times New Roman"/>
          <w:b/>
          <w:sz w:val="24"/>
          <w:szCs w:val="24"/>
        </w:rPr>
        <w:tab/>
      </w:r>
      <w:r w:rsidRPr="00077651">
        <w:rPr>
          <w:rFonts w:ascii="Times New Roman" w:hAnsi="Times New Roman" w:cs="Times New Roman"/>
          <w:b/>
          <w:sz w:val="24"/>
          <w:szCs w:val="24"/>
        </w:rPr>
        <w:tab/>
      </w:r>
      <w:r w:rsidRPr="00077651">
        <w:rPr>
          <w:rFonts w:ascii="Times New Roman" w:hAnsi="Times New Roman" w:cs="Times New Roman"/>
          <w:b/>
          <w:sz w:val="24"/>
          <w:szCs w:val="24"/>
        </w:rPr>
        <w:tab/>
      </w:r>
      <w:r w:rsidRPr="00077651">
        <w:rPr>
          <w:rFonts w:ascii="Times New Roman" w:hAnsi="Times New Roman" w:cs="Times New Roman"/>
          <w:b/>
          <w:sz w:val="24"/>
          <w:szCs w:val="24"/>
        </w:rPr>
        <w:tab/>
        <w:t xml:space="preserve">   § 3</w:t>
      </w:r>
    </w:p>
    <w:p w14:paraId="6E5C27FD" w14:textId="77777777" w:rsidR="00362488" w:rsidRDefault="00362488" w:rsidP="002226E1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076F471" w14:textId="77777777" w:rsidR="002226E1" w:rsidRPr="00077651" w:rsidRDefault="002226E1" w:rsidP="00E93D34">
      <w:pPr>
        <w:pStyle w:val="Akapitzlist"/>
        <w:numPr>
          <w:ilvl w:val="0"/>
          <w:numId w:val="17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b/>
          <w:sz w:val="24"/>
          <w:szCs w:val="24"/>
        </w:rPr>
        <w:t xml:space="preserve">Organami przedszkola </w:t>
      </w:r>
      <w:r w:rsidRPr="00077651">
        <w:rPr>
          <w:rFonts w:ascii="Times New Roman" w:hAnsi="Times New Roman" w:cs="Times New Roman"/>
          <w:sz w:val="24"/>
          <w:szCs w:val="24"/>
        </w:rPr>
        <w:t>są:</w:t>
      </w:r>
    </w:p>
    <w:p w14:paraId="4E8C83AB" w14:textId="77777777" w:rsidR="002226E1" w:rsidRPr="00254E81" w:rsidRDefault="002226E1" w:rsidP="00E93D34">
      <w:pPr>
        <w:pStyle w:val="Akapitzlist"/>
        <w:numPr>
          <w:ilvl w:val="0"/>
          <w:numId w:val="60"/>
        </w:numPr>
        <w:shd w:val="clear" w:color="auto" w:fill="FFFFFF"/>
        <w:tabs>
          <w:tab w:val="left" w:pos="3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81">
        <w:rPr>
          <w:rFonts w:ascii="Times New Roman" w:hAnsi="Times New Roman" w:cs="Times New Roman"/>
          <w:sz w:val="24"/>
          <w:szCs w:val="24"/>
        </w:rPr>
        <w:t>Dyrektor Przedszkola</w:t>
      </w:r>
    </w:p>
    <w:p w14:paraId="7FA4112E" w14:textId="77777777" w:rsidR="002226E1" w:rsidRPr="00254E81" w:rsidRDefault="002226E1" w:rsidP="00E93D34">
      <w:pPr>
        <w:pStyle w:val="Akapitzlist"/>
        <w:numPr>
          <w:ilvl w:val="0"/>
          <w:numId w:val="60"/>
        </w:numPr>
        <w:shd w:val="clear" w:color="auto" w:fill="FFFFFF"/>
        <w:tabs>
          <w:tab w:val="left" w:pos="3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81">
        <w:rPr>
          <w:rFonts w:ascii="Times New Roman" w:hAnsi="Times New Roman" w:cs="Times New Roman"/>
          <w:sz w:val="24"/>
          <w:szCs w:val="24"/>
        </w:rPr>
        <w:t>Rada Pedagogiczna</w:t>
      </w:r>
    </w:p>
    <w:p w14:paraId="54341EA6" w14:textId="77777777" w:rsidR="002226E1" w:rsidRPr="00254E81" w:rsidRDefault="00432BE6" w:rsidP="00E93D34">
      <w:pPr>
        <w:pStyle w:val="Akapitzlist"/>
        <w:numPr>
          <w:ilvl w:val="0"/>
          <w:numId w:val="60"/>
        </w:numPr>
        <w:shd w:val="clear" w:color="auto" w:fill="FFFFFF"/>
        <w:tabs>
          <w:tab w:val="left" w:pos="3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E81">
        <w:rPr>
          <w:rFonts w:ascii="Times New Roman" w:hAnsi="Times New Roman" w:cs="Times New Roman"/>
          <w:sz w:val="24"/>
          <w:szCs w:val="24"/>
        </w:rPr>
        <w:t>Rada Rodziców</w:t>
      </w:r>
    </w:p>
    <w:p w14:paraId="6E88B9C4" w14:textId="77777777" w:rsidR="00254E81" w:rsidRDefault="002226E1" w:rsidP="00E93D34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  <w:shd w:val="clear" w:color="auto" w:fill="FFFFFF"/>
        </w:rPr>
        <w:t>Stanowisko Dyrektora</w:t>
      </w:r>
      <w:r w:rsidRPr="000776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46AF" w:rsidRPr="000776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Przedszkola po</w:t>
      </w:r>
      <w:r w:rsidRPr="00077651">
        <w:rPr>
          <w:rFonts w:ascii="Times New Roman" w:hAnsi="Times New Roman" w:cs="Times New Roman"/>
          <w:sz w:val="24"/>
          <w:szCs w:val="24"/>
          <w:shd w:val="clear" w:color="auto" w:fill="FFFFFF"/>
        </w:rPr>
        <w:t>wierza</w:t>
      </w:r>
      <w:r w:rsidRPr="000776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46AF" w:rsidRPr="0007765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organ prowadzący </w:t>
      </w:r>
      <w:r w:rsidR="00171559">
        <w:rPr>
          <w:rFonts w:ascii="Times New Roman" w:hAnsi="Times New Roman" w:cs="Times New Roman"/>
          <w:sz w:val="24"/>
          <w:szCs w:val="24"/>
        </w:rPr>
        <w:t>P</w:t>
      </w:r>
      <w:r w:rsidRPr="00077651">
        <w:rPr>
          <w:rFonts w:ascii="Times New Roman" w:hAnsi="Times New Roman" w:cs="Times New Roman"/>
          <w:sz w:val="24"/>
          <w:szCs w:val="24"/>
        </w:rPr>
        <w:t>rzedszkole.</w:t>
      </w:r>
    </w:p>
    <w:p w14:paraId="0E4B90E3" w14:textId="77777777" w:rsidR="002226E1" w:rsidRPr="00077651" w:rsidRDefault="00254E81" w:rsidP="00E93D34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77651">
        <w:rPr>
          <w:rFonts w:ascii="Times New Roman" w:hAnsi="Times New Roman" w:cs="Times New Roman"/>
          <w:sz w:val="24"/>
          <w:szCs w:val="24"/>
        </w:rPr>
        <w:t>przypadku nieobecności Dyrektora Przedszkola zastępuje go nauczyciel Przedszkola wyznaczony przez organ prowadzący</w:t>
      </w:r>
    </w:p>
    <w:p w14:paraId="04021189" w14:textId="77777777" w:rsidR="002226E1" w:rsidRPr="00077651" w:rsidRDefault="002226E1" w:rsidP="00E93D34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Dyrektor Przedszkola w szczególności:</w:t>
      </w:r>
    </w:p>
    <w:p w14:paraId="5E6769AB" w14:textId="77777777" w:rsidR="002226E1" w:rsidRPr="00077651" w:rsidRDefault="002226E1" w:rsidP="00E93D34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 xml:space="preserve">kieruje </w:t>
      </w:r>
      <w:r w:rsidR="00171559">
        <w:rPr>
          <w:rFonts w:ascii="Times New Roman" w:hAnsi="Times New Roman" w:cs="Times New Roman"/>
          <w:sz w:val="24"/>
          <w:szCs w:val="24"/>
        </w:rPr>
        <w:t>bieżącą</w:t>
      </w:r>
      <w:r w:rsidR="002D46AF" w:rsidRPr="00077651">
        <w:rPr>
          <w:rFonts w:ascii="Times New Roman" w:hAnsi="Times New Roman" w:cs="Times New Roman"/>
          <w:sz w:val="24"/>
          <w:szCs w:val="24"/>
        </w:rPr>
        <w:t xml:space="preserve"> </w:t>
      </w:r>
      <w:r w:rsidRPr="00077651">
        <w:rPr>
          <w:rFonts w:ascii="Times New Roman" w:hAnsi="Times New Roman" w:cs="Times New Roman"/>
          <w:sz w:val="24"/>
          <w:szCs w:val="24"/>
        </w:rPr>
        <w:t>działalnośc</w:t>
      </w:r>
      <w:r w:rsidR="002C25D0">
        <w:rPr>
          <w:rFonts w:ascii="Times New Roman" w:hAnsi="Times New Roman" w:cs="Times New Roman"/>
          <w:sz w:val="24"/>
          <w:szCs w:val="24"/>
        </w:rPr>
        <w:t>ią Przedszkola i reprezentuje</w:t>
      </w:r>
      <w:r w:rsidRPr="00077651">
        <w:rPr>
          <w:rFonts w:ascii="Times New Roman" w:hAnsi="Times New Roman" w:cs="Times New Roman"/>
          <w:sz w:val="24"/>
          <w:szCs w:val="24"/>
        </w:rPr>
        <w:t xml:space="preserve"> go na zewnątrz;</w:t>
      </w:r>
    </w:p>
    <w:p w14:paraId="404DA81A" w14:textId="77777777" w:rsidR="002226E1" w:rsidRPr="00077651" w:rsidRDefault="002226E1" w:rsidP="00E93D34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sprawuje nadzór pedagogiczny zgodnie z odrębnymi przepisami;</w:t>
      </w:r>
    </w:p>
    <w:p w14:paraId="7E36C542" w14:textId="77777777" w:rsidR="002226E1" w:rsidRPr="00077651" w:rsidRDefault="002226E1" w:rsidP="00E93D34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sprawuje opiekę nad wychowankami oraz stwarza im warunki harmonijnego rozwoju psychofizycznego poprzez aktywne działania prozdrowotne;</w:t>
      </w:r>
    </w:p>
    <w:p w14:paraId="163A70B0" w14:textId="77777777" w:rsidR="002226E1" w:rsidRPr="00077651" w:rsidRDefault="002226E1" w:rsidP="00E93D34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realizuje uchwały Rady Pedagogicznej podjęte w ramach jej kompetencji stanowiących;</w:t>
      </w:r>
    </w:p>
    <w:p w14:paraId="5B01BF37" w14:textId="77777777" w:rsidR="002226E1" w:rsidRPr="00077651" w:rsidRDefault="002226E1" w:rsidP="00E93D34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organizuje administracyjną, w tym finansową i gospodarczą obsługę Przedszkola;</w:t>
      </w:r>
    </w:p>
    <w:p w14:paraId="6D11926B" w14:textId="77777777" w:rsidR="00877832" w:rsidRPr="00077651" w:rsidRDefault="00877832" w:rsidP="00E93D34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iCs/>
          <w:sz w:val="24"/>
          <w:szCs w:val="24"/>
        </w:rPr>
        <w:t>dysponuje środkami o</w:t>
      </w:r>
      <w:r w:rsidR="00171559">
        <w:rPr>
          <w:rFonts w:ascii="Times New Roman" w:hAnsi="Times New Roman" w:cs="Times New Roman"/>
          <w:iCs/>
          <w:sz w:val="24"/>
          <w:szCs w:val="24"/>
        </w:rPr>
        <w:t>kreślonymi w planie finansowym P</w:t>
      </w:r>
      <w:r w:rsidRPr="00077651">
        <w:rPr>
          <w:rFonts w:ascii="Times New Roman" w:hAnsi="Times New Roman" w:cs="Times New Roman"/>
          <w:iCs/>
          <w:sz w:val="24"/>
          <w:szCs w:val="24"/>
        </w:rPr>
        <w:t>rzedszkola i ponosi odpowiedzialność za ich prawidłowe wykorzystanie;</w:t>
      </w:r>
    </w:p>
    <w:p w14:paraId="562B1339" w14:textId="77777777" w:rsidR="00877832" w:rsidRPr="00077651" w:rsidRDefault="00171559" w:rsidP="00E93D34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gospodaruje majątkiem P</w:t>
      </w:r>
      <w:r w:rsidR="00877832" w:rsidRPr="00077651">
        <w:rPr>
          <w:rFonts w:ascii="Times New Roman" w:hAnsi="Times New Roman" w:cs="Times New Roman"/>
          <w:iCs/>
          <w:sz w:val="24"/>
          <w:szCs w:val="24"/>
        </w:rPr>
        <w:t>rzedszkola i dba o powierzone mienie;</w:t>
      </w:r>
    </w:p>
    <w:p w14:paraId="4D8D5164" w14:textId="77777777" w:rsidR="00800461" w:rsidRPr="00077651" w:rsidRDefault="00800461" w:rsidP="00E93D34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iCs/>
          <w:sz w:val="24"/>
          <w:szCs w:val="24"/>
        </w:rPr>
        <w:t>odpowiada za wykonywanie obowiązku związanego z systemem informacji oświatowej;</w:t>
      </w:r>
    </w:p>
    <w:p w14:paraId="41784172" w14:textId="77777777" w:rsidR="002226E1" w:rsidRPr="00077651" w:rsidRDefault="002226E1" w:rsidP="00E93D34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organizuje i przeprowadza rekrutację dzieci do Przedszkola;</w:t>
      </w:r>
    </w:p>
    <w:p w14:paraId="3D737D45" w14:textId="77777777" w:rsidR="002226E1" w:rsidRPr="00077651" w:rsidRDefault="002226E1" w:rsidP="00E93D34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 xml:space="preserve">dokonuje w drodze decyzji administracyjnej skreślenia dziecka z listy dzieci </w:t>
      </w:r>
      <w:r w:rsidR="00171559">
        <w:rPr>
          <w:rFonts w:ascii="Times New Roman" w:hAnsi="Times New Roman" w:cs="Times New Roman"/>
          <w:sz w:val="24"/>
          <w:szCs w:val="24"/>
        </w:rPr>
        <w:t xml:space="preserve">uczęszczających do </w:t>
      </w:r>
      <w:r w:rsidRPr="00077651">
        <w:rPr>
          <w:rFonts w:ascii="Times New Roman" w:hAnsi="Times New Roman" w:cs="Times New Roman"/>
          <w:sz w:val="24"/>
          <w:szCs w:val="24"/>
        </w:rPr>
        <w:t>Przedszkola;</w:t>
      </w:r>
    </w:p>
    <w:p w14:paraId="12998527" w14:textId="77777777" w:rsidR="002226E1" w:rsidRPr="00077651" w:rsidRDefault="002226E1" w:rsidP="00E93D34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zatrudnia i zwalnia nauczycieli oraz innych pracowników Przedszkola zgodnie z odrębnymi przepisami;</w:t>
      </w:r>
    </w:p>
    <w:p w14:paraId="2695EEC7" w14:textId="77777777" w:rsidR="002226E1" w:rsidRPr="00077651" w:rsidRDefault="002226E1" w:rsidP="00E93D34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przyznaje nagrody i wymierza kary porządkowe nauczycielom i pozostałym pracownikom Przedszkola;</w:t>
      </w:r>
    </w:p>
    <w:p w14:paraId="60F61851" w14:textId="77777777" w:rsidR="002226E1" w:rsidRPr="00077651" w:rsidRDefault="00DE3D6C" w:rsidP="00E93D34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lastRenderedPageBreak/>
        <w:t>wykonuje zadania związane z awansem zawodowym nauczycieli, w tym nadaje stopień awansu nauczyciela kontraktowego;</w:t>
      </w:r>
    </w:p>
    <w:p w14:paraId="5C0FB4F7" w14:textId="77777777" w:rsidR="00E91507" w:rsidRPr="00687569" w:rsidRDefault="00DE3D6C" w:rsidP="00E93D34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7569">
        <w:rPr>
          <w:rFonts w:ascii="Times New Roman" w:hAnsi="Times New Roman" w:cs="Times New Roman"/>
          <w:sz w:val="24"/>
          <w:szCs w:val="24"/>
        </w:rPr>
        <w:t>dokonuje oceny pracy nauczyciela</w:t>
      </w:r>
      <w:r w:rsidR="00171559">
        <w:rPr>
          <w:rFonts w:ascii="Times New Roman" w:hAnsi="Times New Roman" w:cs="Times New Roman"/>
          <w:sz w:val="24"/>
          <w:szCs w:val="24"/>
        </w:rPr>
        <w:t>;</w:t>
      </w:r>
    </w:p>
    <w:p w14:paraId="619E43E4" w14:textId="77777777" w:rsidR="002226E1" w:rsidRPr="00687569" w:rsidRDefault="002226E1" w:rsidP="00E93D34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7569">
        <w:rPr>
          <w:rFonts w:ascii="Times New Roman" w:hAnsi="Times New Roman" w:cs="Times New Roman"/>
          <w:sz w:val="24"/>
          <w:szCs w:val="24"/>
        </w:rPr>
        <w:t>troszczy się o formację chrześcijańską i rozwój zawodowy nauczycieli;</w:t>
      </w:r>
    </w:p>
    <w:p w14:paraId="0F9F6BB5" w14:textId="77777777" w:rsidR="002226E1" w:rsidRPr="00687569" w:rsidRDefault="002226E1" w:rsidP="00E93D34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7569">
        <w:rPr>
          <w:rFonts w:ascii="Times New Roman" w:hAnsi="Times New Roman" w:cs="Times New Roman"/>
          <w:sz w:val="24"/>
          <w:szCs w:val="24"/>
        </w:rPr>
        <w:t>zapewnia funkcjonowanie adekwatnej, skutecznej i efektywnej kontroli zarządczej;</w:t>
      </w:r>
    </w:p>
    <w:p w14:paraId="71F3A51D" w14:textId="77777777" w:rsidR="002226E1" w:rsidRPr="00077651" w:rsidRDefault="002226E1" w:rsidP="00E93D34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odpowiada za realizację zaleceń wynikających z orzeczenia o potrzebie kształcenia specjalnego dziecka;</w:t>
      </w:r>
    </w:p>
    <w:p w14:paraId="2B1249BD" w14:textId="77777777" w:rsidR="0079454C" w:rsidRPr="00077651" w:rsidRDefault="0079454C" w:rsidP="00E93D34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przygotowuje arkusz organizacji przedszkola i przedstawia go do zatwierdzenia organowi prowadzącemu;</w:t>
      </w:r>
    </w:p>
    <w:p w14:paraId="77A3A967" w14:textId="77777777" w:rsidR="0079454C" w:rsidRPr="00077651" w:rsidRDefault="0079454C" w:rsidP="00E93D34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 xml:space="preserve">ustala </w:t>
      </w:r>
      <w:r w:rsidR="00171559">
        <w:rPr>
          <w:rFonts w:ascii="Times New Roman" w:hAnsi="Times New Roman" w:cs="Times New Roman"/>
          <w:sz w:val="24"/>
          <w:szCs w:val="24"/>
        </w:rPr>
        <w:t>ramowy rozkład dnia na wniosek Rady P</w:t>
      </w:r>
      <w:r w:rsidRPr="00077651">
        <w:rPr>
          <w:rFonts w:ascii="Times New Roman" w:hAnsi="Times New Roman" w:cs="Times New Roman"/>
          <w:sz w:val="24"/>
          <w:szCs w:val="24"/>
        </w:rPr>
        <w:t>edagogicznej, z uwzględnieniem zasad ochrony zdrowia i higieny pracy oraz oczekiwań rodziców,</w:t>
      </w:r>
    </w:p>
    <w:p w14:paraId="5CA6DB23" w14:textId="77777777" w:rsidR="002226E1" w:rsidRPr="00077651" w:rsidRDefault="002226E1" w:rsidP="00E93D34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w wykonywaniu swoich zadań współpracuje z Radą Pedagogiczną</w:t>
      </w:r>
      <w:r w:rsidR="002C25D0">
        <w:rPr>
          <w:rFonts w:ascii="Times New Roman" w:hAnsi="Times New Roman" w:cs="Times New Roman"/>
          <w:sz w:val="24"/>
          <w:szCs w:val="24"/>
        </w:rPr>
        <w:t xml:space="preserve"> i</w:t>
      </w:r>
      <w:r w:rsidRPr="00077651">
        <w:rPr>
          <w:rFonts w:ascii="Times New Roman" w:hAnsi="Times New Roman" w:cs="Times New Roman"/>
          <w:sz w:val="24"/>
          <w:szCs w:val="24"/>
        </w:rPr>
        <w:t xml:space="preserve"> R</w:t>
      </w:r>
      <w:r w:rsidR="006948A3" w:rsidRPr="00077651">
        <w:rPr>
          <w:rFonts w:ascii="Times New Roman" w:hAnsi="Times New Roman" w:cs="Times New Roman"/>
          <w:sz w:val="24"/>
          <w:szCs w:val="24"/>
        </w:rPr>
        <w:t>adą</w:t>
      </w:r>
      <w:r w:rsidR="002D46AF" w:rsidRPr="00077651">
        <w:rPr>
          <w:rFonts w:ascii="Times New Roman" w:hAnsi="Times New Roman" w:cs="Times New Roman"/>
          <w:sz w:val="24"/>
          <w:szCs w:val="24"/>
        </w:rPr>
        <w:t xml:space="preserve"> Rodziców</w:t>
      </w:r>
      <w:r w:rsidR="00171559">
        <w:rPr>
          <w:rFonts w:ascii="Times New Roman" w:hAnsi="Times New Roman" w:cs="Times New Roman"/>
          <w:sz w:val="24"/>
          <w:szCs w:val="24"/>
        </w:rPr>
        <w:t xml:space="preserve"> oraz organem prowadzącym P</w:t>
      </w:r>
      <w:r w:rsidR="002C25D0">
        <w:rPr>
          <w:rFonts w:ascii="Times New Roman" w:hAnsi="Times New Roman" w:cs="Times New Roman"/>
          <w:sz w:val="24"/>
          <w:szCs w:val="24"/>
        </w:rPr>
        <w:t>rzedszkole i organem sprawującym</w:t>
      </w:r>
      <w:r w:rsidR="006948A3" w:rsidRPr="00077651">
        <w:rPr>
          <w:rFonts w:ascii="Times New Roman" w:hAnsi="Times New Roman" w:cs="Times New Roman"/>
          <w:sz w:val="24"/>
          <w:szCs w:val="24"/>
        </w:rPr>
        <w:t xml:space="preserve"> nadzór pedagogiczny</w:t>
      </w:r>
      <w:r w:rsidRPr="00077651">
        <w:rPr>
          <w:rFonts w:ascii="Times New Roman" w:hAnsi="Times New Roman" w:cs="Times New Roman"/>
          <w:sz w:val="24"/>
          <w:szCs w:val="24"/>
        </w:rPr>
        <w:t>;</w:t>
      </w:r>
    </w:p>
    <w:p w14:paraId="0831BE56" w14:textId="77777777" w:rsidR="002226E1" w:rsidRPr="00077651" w:rsidRDefault="002226E1" w:rsidP="00E93D34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stwarza warunki bezpiecznego pobytu dzieciom oraz pracownikom Przedszkola;</w:t>
      </w:r>
    </w:p>
    <w:p w14:paraId="775F9CF1" w14:textId="77777777" w:rsidR="002226E1" w:rsidRPr="00687569" w:rsidRDefault="002226E1" w:rsidP="00E93D34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7569">
        <w:rPr>
          <w:rFonts w:ascii="Times New Roman" w:hAnsi="Times New Roman" w:cs="Times New Roman"/>
          <w:sz w:val="24"/>
          <w:szCs w:val="24"/>
        </w:rPr>
        <w:t>inspiruje i wspomaga nauczycieli w spełnianiu przez nich wymagań w zakresie podnoszenia jakości pracy Przedszkola;</w:t>
      </w:r>
    </w:p>
    <w:p w14:paraId="2A14B021" w14:textId="77777777" w:rsidR="002226E1" w:rsidRPr="00077651" w:rsidRDefault="002226E1" w:rsidP="00E93D34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przedstawia Radzie Pedagogicznej nie rzadziej niż dwa razy w roku szkolnym ogólne wnioski wynikające ze sprawowanego nadzoru pedagogicznego oraz informacje o działalności Przedszkola;</w:t>
      </w:r>
    </w:p>
    <w:p w14:paraId="76B5AF16" w14:textId="77777777" w:rsidR="002226E1" w:rsidRPr="00077651" w:rsidRDefault="002226E1" w:rsidP="00E93D34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ponosi odpowiedzia</w:t>
      </w:r>
      <w:r w:rsidR="00800461" w:rsidRPr="00077651">
        <w:rPr>
          <w:rFonts w:ascii="Times New Roman" w:hAnsi="Times New Roman" w:cs="Times New Roman"/>
          <w:sz w:val="24"/>
          <w:szCs w:val="24"/>
        </w:rPr>
        <w:t>lność za właściwe prowadzenie i</w:t>
      </w:r>
      <w:r w:rsidRPr="00077651">
        <w:rPr>
          <w:rFonts w:ascii="Times New Roman" w:hAnsi="Times New Roman" w:cs="Times New Roman"/>
          <w:sz w:val="24"/>
          <w:szCs w:val="24"/>
        </w:rPr>
        <w:t xml:space="preserve"> przechowywanie dokumentacji przebiegu nauczania, działalności wychowawczej i opiekuńczej oraz innej dokumentacji kancelaryjno- archiwalnej, zgodnie z obowiązującymi przepisami;</w:t>
      </w:r>
    </w:p>
    <w:p w14:paraId="330ADBAD" w14:textId="77777777" w:rsidR="00800461" w:rsidRPr="00077651" w:rsidRDefault="00800461" w:rsidP="00E93D34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iCs/>
          <w:sz w:val="24"/>
          <w:szCs w:val="24"/>
        </w:rPr>
        <w:t>zapewnia ochronę danych o</w:t>
      </w:r>
      <w:r w:rsidR="00171559">
        <w:rPr>
          <w:rFonts w:ascii="Times New Roman" w:hAnsi="Times New Roman" w:cs="Times New Roman"/>
          <w:iCs/>
          <w:sz w:val="24"/>
          <w:szCs w:val="24"/>
        </w:rPr>
        <w:t>sobowych będących w posiadaniu P</w:t>
      </w:r>
      <w:r w:rsidRPr="00077651">
        <w:rPr>
          <w:rFonts w:ascii="Times New Roman" w:hAnsi="Times New Roman" w:cs="Times New Roman"/>
          <w:iCs/>
          <w:sz w:val="24"/>
          <w:szCs w:val="24"/>
        </w:rPr>
        <w:t>rzedszkola;</w:t>
      </w:r>
    </w:p>
    <w:p w14:paraId="429A38EA" w14:textId="77777777" w:rsidR="002226E1" w:rsidRPr="00077651" w:rsidRDefault="002226E1" w:rsidP="00E93D34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wydaje decyzję o spełnianiu obowiązku</w:t>
      </w:r>
      <w:r w:rsidR="002C25D0">
        <w:rPr>
          <w:rFonts w:ascii="Times New Roman" w:hAnsi="Times New Roman" w:cs="Times New Roman"/>
          <w:sz w:val="24"/>
          <w:szCs w:val="24"/>
        </w:rPr>
        <w:t xml:space="preserve"> rocznego przygotowania do szkoły</w:t>
      </w:r>
      <w:r w:rsidR="00171559">
        <w:rPr>
          <w:rFonts w:ascii="Times New Roman" w:hAnsi="Times New Roman" w:cs="Times New Roman"/>
          <w:sz w:val="24"/>
          <w:szCs w:val="24"/>
        </w:rPr>
        <w:t xml:space="preserve"> poza P</w:t>
      </w:r>
      <w:r w:rsidRPr="00077651">
        <w:rPr>
          <w:rFonts w:ascii="Times New Roman" w:hAnsi="Times New Roman" w:cs="Times New Roman"/>
          <w:sz w:val="24"/>
          <w:szCs w:val="24"/>
        </w:rPr>
        <w:t>rzedszkolem;</w:t>
      </w:r>
    </w:p>
    <w:p w14:paraId="31864446" w14:textId="77777777" w:rsidR="002226E1" w:rsidRPr="00077651" w:rsidRDefault="002226E1" w:rsidP="00E93D34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 xml:space="preserve">dopuszcza program </w:t>
      </w:r>
      <w:r w:rsidR="00171559">
        <w:rPr>
          <w:rFonts w:ascii="Times New Roman" w:hAnsi="Times New Roman" w:cs="Times New Roman"/>
          <w:sz w:val="24"/>
          <w:szCs w:val="24"/>
        </w:rPr>
        <w:t>wychowania przedszkolnego</w:t>
      </w:r>
      <w:r w:rsidR="002D46AF" w:rsidRPr="00077651">
        <w:rPr>
          <w:rFonts w:ascii="Times New Roman" w:hAnsi="Times New Roman" w:cs="Times New Roman"/>
          <w:sz w:val="24"/>
          <w:szCs w:val="24"/>
        </w:rPr>
        <w:t xml:space="preserve"> </w:t>
      </w:r>
      <w:r w:rsidRPr="00077651">
        <w:rPr>
          <w:rFonts w:ascii="Times New Roman" w:hAnsi="Times New Roman" w:cs="Times New Roman"/>
          <w:sz w:val="24"/>
          <w:szCs w:val="24"/>
        </w:rPr>
        <w:t>do użytku w Przedszkolu;</w:t>
      </w:r>
    </w:p>
    <w:p w14:paraId="06F5EE0D" w14:textId="77777777" w:rsidR="0053276F" w:rsidRPr="00077651" w:rsidRDefault="0053276F" w:rsidP="00E93D34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współdziała ze szkołami oraz zakładami kształcenia nauczycieli przy organizacji praktyk pedagogicznych odbywanych w Przedszkolu;</w:t>
      </w:r>
    </w:p>
    <w:p w14:paraId="23BA1A2D" w14:textId="77777777" w:rsidR="002226E1" w:rsidRDefault="00171559" w:rsidP="00E93D34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 warunki do działania w P</w:t>
      </w:r>
      <w:r w:rsidR="00800461" w:rsidRPr="00077651">
        <w:rPr>
          <w:rFonts w:ascii="Times New Roman" w:hAnsi="Times New Roman" w:cs="Times New Roman"/>
          <w:sz w:val="24"/>
          <w:szCs w:val="24"/>
        </w:rPr>
        <w:t>rzedszkolu: wolontariuszy, stowarzyszeń i innych organizacji, w szczególności organizacji harcerskich, których celem statutowym jest działalność wychowawcza lub rozszerzanie i wzbogacanie form działalności dydaktycznej, wychowawczej, opiekuń</w:t>
      </w:r>
      <w:r>
        <w:rPr>
          <w:rFonts w:ascii="Times New Roman" w:hAnsi="Times New Roman" w:cs="Times New Roman"/>
          <w:sz w:val="24"/>
          <w:szCs w:val="24"/>
        </w:rPr>
        <w:t>czej i innowacyjnej Przedszkola;</w:t>
      </w:r>
    </w:p>
    <w:p w14:paraId="358B05B1" w14:textId="77777777" w:rsidR="002226E1" w:rsidRPr="00DE3D6C" w:rsidRDefault="00DE3D6C" w:rsidP="00E93D34">
      <w:pPr>
        <w:pStyle w:val="Akapitzlist"/>
        <w:widowControl/>
        <w:numPr>
          <w:ilvl w:val="0"/>
          <w:numId w:val="59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3D6C">
        <w:rPr>
          <w:rFonts w:ascii="Times New Roman" w:hAnsi="Times New Roman" w:cs="Times New Roman"/>
          <w:sz w:val="24"/>
          <w:szCs w:val="24"/>
        </w:rPr>
        <w:t xml:space="preserve">wykonuje inne zadania </w:t>
      </w:r>
      <w:r>
        <w:rPr>
          <w:rFonts w:ascii="Times New Roman" w:hAnsi="Times New Roman" w:cs="Times New Roman"/>
          <w:sz w:val="24"/>
          <w:szCs w:val="24"/>
        </w:rPr>
        <w:t>wynikające z przepisów szcze</w:t>
      </w:r>
      <w:r w:rsidRPr="00DE3D6C">
        <w:rPr>
          <w:rFonts w:ascii="Times New Roman" w:hAnsi="Times New Roman" w:cs="Times New Roman"/>
          <w:sz w:val="24"/>
          <w:szCs w:val="24"/>
        </w:rPr>
        <w:t>gółowych.</w:t>
      </w:r>
    </w:p>
    <w:p w14:paraId="31662CDF" w14:textId="77777777" w:rsidR="002226E1" w:rsidRPr="00077651" w:rsidRDefault="002226E1" w:rsidP="00E93D3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 xml:space="preserve">Organ prowadzący Przedszkole przekazuje Dyrektorowi Przedszkola swoje następujące </w:t>
      </w:r>
      <w:r w:rsidRPr="00077651">
        <w:rPr>
          <w:rFonts w:ascii="Times New Roman" w:hAnsi="Times New Roman" w:cs="Times New Roman"/>
          <w:sz w:val="24"/>
          <w:szCs w:val="24"/>
        </w:rPr>
        <w:lastRenderedPageBreak/>
        <w:t>kompetencje i uprawnienia:</w:t>
      </w:r>
    </w:p>
    <w:p w14:paraId="37D42B1F" w14:textId="77777777" w:rsidR="002226E1" w:rsidRPr="00077651" w:rsidRDefault="002226E1" w:rsidP="00E93D34">
      <w:pPr>
        <w:pStyle w:val="Akapitzlist"/>
        <w:numPr>
          <w:ilvl w:val="0"/>
          <w:numId w:val="61"/>
        </w:numPr>
        <w:tabs>
          <w:tab w:val="left" w:pos="851"/>
        </w:tabs>
        <w:spacing w:line="360" w:lineRule="auto"/>
        <w:ind w:left="426" w:hanging="2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zgłaszanie jednostce samorządu terytorialnego, prowa</w:t>
      </w:r>
      <w:r w:rsidR="00DA3392">
        <w:rPr>
          <w:rFonts w:ascii="Times New Roman" w:hAnsi="Times New Roman" w:cs="Times New Roman"/>
          <w:sz w:val="24"/>
          <w:szCs w:val="24"/>
        </w:rPr>
        <w:t xml:space="preserve">dzącej ewidencję przedszkoli </w:t>
      </w:r>
      <w:r w:rsidRPr="00077651">
        <w:rPr>
          <w:rFonts w:ascii="Times New Roman" w:hAnsi="Times New Roman" w:cs="Times New Roman"/>
          <w:sz w:val="24"/>
          <w:szCs w:val="24"/>
        </w:rPr>
        <w:t>publicznych, zmian zai</w:t>
      </w:r>
      <w:r w:rsidR="00171559">
        <w:rPr>
          <w:rFonts w:ascii="Times New Roman" w:hAnsi="Times New Roman" w:cs="Times New Roman"/>
          <w:sz w:val="24"/>
          <w:szCs w:val="24"/>
        </w:rPr>
        <w:t>stniałych w danych dotyczących P</w:t>
      </w:r>
      <w:r w:rsidRPr="00077651">
        <w:rPr>
          <w:rFonts w:ascii="Times New Roman" w:hAnsi="Times New Roman" w:cs="Times New Roman"/>
          <w:sz w:val="24"/>
          <w:szCs w:val="24"/>
        </w:rPr>
        <w:t>rzedszkola zawartych w zgłoszeniu do ewidencji, powstałych już</w:t>
      </w:r>
      <w:r w:rsidR="00171559">
        <w:rPr>
          <w:rFonts w:ascii="Times New Roman" w:hAnsi="Times New Roman" w:cs="Times New Roman"/>
          <w:sz w:val="24"/>
          <w:szCs w:val="24"/>
        </w:rPr>
        <w:t xml:space="preserve"> po zarejestrowaniu Przedszkola;</w:t>
      </w:r>
    </w:p>
    <w:p w14:paraId="6187225F" w14:textId="77777777" w:rsidR="002226E1" w:rsidRPr="00077651" w:rsidRDefault="002226E1" w:rsidP="00E93D34">
      <w:pPr>
        <w:pStyle w:val="Akapitzlist"/>
        <w:numPr>
          <w:ilvl w:val="0"/>
          <w:numId w:val="61"/>
        </w:numPr>
        <w:tabs>
          <w:tab w:val="left" w:pos="851"/>
        </w:tabs>
        <w:spacing w:line="360" w:lineRule="auto"/>
        <w:ind w:left="426" w:hanging="2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coroczne dostarczanie organowi właściwemu do udzielania dotacji informacji o planowanej liczbie dzieci w Przedszkolu (w terminie do 30 września roku poprzedz</w:t>
      </w:r>
      <w:r w:rsidR="00171559">
        <w:rPr>
          <w:rFonts w:ascii="Times New Roman" w:hAnsi="Times New Roman" w:cs="Times New Roman"/>
          <w:sz w:val="24"/>
          <w:szCs w:val="24"/>
        </w:rPr>
        <w:t>ającego rok udzielania dotacji);</w:t>
      </w:r>
    </w:p>
    <w:p w14:paraId="183E75C0" w14:textId="77777777" w:rsidR="002226E1" w:rsidRPr="00077651" w:rsidRDefault="002226E1" w:rsidP="00E93D34">
      <w:pPr>
        <w:pStyle w:val="Akapitzlist"/>
        <w:numPr>
          <w:ilvl w:val="0"/>
          <w:numId w:val="61"/>
        </w:numPr>
        <w:tabs>
          <w:tab w:val="left" w:pos="851"/>
        </w:tabs>
        <w:spacing w:line="360" w:lineRule="auto"/>
        <w:ind w:left="426" w:hanging="2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comiesięczne dostarczanie organowi właściwemu do udzielania dotacji informacji o faktycznej liczbie dzieci w Przed</w:t>
      </w:r>
      <w:r w:rsidR="00171559">
        <w:rPr>
          <w:rFonts w:ascii="Times New Roman" w:hAnsi="Times New Roman" w:cs="Times New Roman"/>
          <w:sz w:val="24"/>
          <w:szCs w:val="24"/>
        </w:rPr>
        <w:t>szkolu oraz rozliczeń z dotacji;</w:t>
      </w:r>
    </w:p>
    <w:p w14:paraId="2F37F50F" w14:textId="77777777" w:rsidR="002226E1" w:rsidRPr="00254E81" w:rsidRDefault="002226E1" w:rsidP="00E93D34">
      <w:pPr>
        <w:pStyle w:val="Akapitzlist"/>
        <w:numPr>
          <w:ilvl w:val="0"/>
          <w:numId w:val="61"/>
        </w:numPr>
        <w:tabs>
          <w:tab w:val="left" w:pos="851"/>
        </w:tabs>
        <w:spacing w:line="360" w:lineRule="auto"/>
        <w:ind w:left="426" w:hanging="2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organizowanie administracyjnej, finansowej i gospodarczej obsługi Przedszkola.</w:t>
      </w:r>
    </w:p>
    <w:p w14:paraId="10C0FDAB" w14:textId="77777777" w:rsidR="00254E81" w:rsidRPr="00077651" w:rsidRDefault="00254E81" w:rsidP="00254E81">
      <w:pPr>
        <w:pStyle w:val="Akapitzlist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14:paraId="56D04BF5" w14:textId="77777777" w:rsidR="002226E1" w:rsidRPr="00077651" w:rsidRDefault="00254E81" w:rsidP="00254E81">
      <w:pPr>
        <w:pStyle w:val="Akapitzlist"/>
        <w:shd w:val="clear" w:color="auto" w:fill="FFFFFF"/>
        <w:tabs>
          <w:tab w:val="left" w:pos="595"/>
        </w:tabs>
        <w:spacing w:line="360" w:lineRule="auto"/>
        <w:jc w:val="center"/>
        <w:rPr>
          <w:rFonts w:ascii="Times New Roman" w:hAnsi="Times New Roman" w:cs="Times New Roman"/>
          <w:spacing w:val="-14"/>
          <w:sz w:val="24"/>
          <w:szCs w:val="24"/>
        </w:rPr>
      </w:pPr>
      <w:r w:rsidRPr="00077651">
        <w:rPr>
          <w:rFonts w:ascii="Times New Roman" w:hAnsi="Times New Roman" w:cs="Times New Roman"/>
          <w:b/>
          <w:sz w:val="24"/>
          <w:szCs w:val="24"/>
        </w:rPr>
        <w:t>§</w:t>
      </w:r>
      <w:r w:rsidR="005B3CC9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0FFED0BF" w14:textId="77777777" w:rsidR="00C41903" w:rsidRPr="00254E81" w:rsidRDefault="00254E81" w:rsidP="00254E81">
      <w:pPr>
        <w:pStyle w:val="Akapitzlist"/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9AE197" w14:textId="77777777" w:rsidR="002226E1" w:rsidRPr="00077651" w:rsidRDefault="002226E1" w:rsidP="00E93D34">
      <w:pPr>
        <w:pStyle w:val="ust"/>
        <w:numPr>
          <w:ilvl w:val="0"/>
          <w:numId w:val="6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077651">
        <w:t xml:space="preserve">W skład </w:t>
      </w:r>
      <w:r w:rsidRPr="005B3CC9">
        <w:rPr>
          <w:b/>
        </w:rPr>
        <w:t>Rady Pedagogicznej</w:t>
      </w:r>
      <w:r w:rsidRPr="00077651">
        <w:t xml:space="preserve"> wchodzą: Dyrektor Przedszkola i wszyscy</w:t>
      </w:r>
      <w:r w:rsidR="002D46AF" w:rsidRPr="00077651">
        <w:t xml:space="preserve"> nauczyciele</w:t>
      </w:r>
      <w:r w:rsidRPr="00077651">
        <w:t xml:space="preserve"> zatrudnieni w</w:t>
      </w:r>
      <w:r w:rsidRPr="00077651">
        <w:rPr>
          <w:rStyle w:val="apple-converted-space"/>
        </w:rPr>
        <w:t xml:space="preserve"> </w:t>
      </w:r>
      <w:r w:rsidR="00171559">
        <w:t>P</w:t>
      </w:r>
      <w:r w:rsidRPr="00077651">
        <w:t>rzedszkolu. Przewodniczącym Rady Pedagogicznej jest Dyrektor Przedszkola.</w:t>
      </w:r>
    </w:p>
    <w:p w14:paraId="79CD2C27" w14:textId="77777777" w:rsidR="002226E1" w:rsidRPr="00077651" w:rsidRDefault="002226E1" w:rsidP="00E93D34">
      <w:pPr>
        <w:pStyle w:val="ust"/>
        <w:numPr>
          <w:ilvl w:val="0"/>
          <w:numId w:val="62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077651">
        <w:t>Do kompetencji stanowiących Rady Pedagogicznej należy:</w:t>
      </w:r>
    </w:p>
    <w:p w14:paraId="4F23CD40" w14:textId="77777777" w:rsidR="002226E1" w:rsidRPr="00077651" w:rsidRDefault="00171559" w:rsidP="00E93D34">
      <w:pPr>
        <w:pStyle w:val="Akapitzlist"/>
        <w:widowControl/>
        <w:numPr>
          <w:ilvl w:val="0"/>
          <w:numId w:val="63"/>
        </w:numPr>
        <w:autoSpaceDE/>
        <w:autoSpaceDN/>
        <w:adjustRightInd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zatwierdzanie planów pracy Przedszkola;</w:t>
      </w:r>
    </w:p>
    <w:p w14:paraId="2B85FE79" w14:textId="77777777" w:rsidR="002226E1" w:rsidRPr="00077651" w:rsidRDefault="002226E1" w:rsidP="00E93D34">
      <w:pPr>
        <w:pStyle w:val="Akapitzlist"/>
        <w:widowControl/>
        <w:numPr>
          <w:ilvl w:val="0"/>
          <w:numId w:val="6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 xml:space="preserve">ustalanie organizacji doskonalenia zawodowego </w:t>
      </w:r>
      <w:hyperlink r:id="rId8" w:anchor="P4186A7" w:tgtFrame="ostatnia" w:history="1">
        <w:r w:rsidRPr="00077651">
          <w:rPr>
            <w:rFonts w:ascii="Times New Roman" w:hAnsi="Times New Roman" w:cs="Times New Roman"/>
            <w:sz w:val="24"/>
            <w:szCs w:val="24"/>
          </w:rPr>
          <w:t>nauczycieli</w:t>
        </w:r>
      </w:hyperlink>
      <w:r w:rsidR="00171559">
        <w:rPr>
          <w:rFonts w:ascii="Times New Roman" w:hAnsi="Times New Roman" w:cs="Times New Roman"/>
          <w:sz w:val="24"/>
          <w:szCs w:val="24"/>
        </w:rPr>
        <w:t xml:space="preserve"> P</w:t>
      </w:r>
      <w:r w:rsidRPr="00077651">
        <w:rPr>
          <w:rFonts w:ascii="Times New Roman" w:hAnsi="Times New Roman" w:cs="Times New Roman"/>
          <w:sz w:val="24"/>
          <w:szCs w:val="24"/>
        </w:rPr>
        <w:t>rzedszkola;</w:t>
      </w:r>
    </w:p>
    <w:p w14:paraId="4E8022DA" w14:textId="77777777" w:rsidR="002226E1" w:rsidRPr="00077651" w:rsidRDefault="002226E1" w:rsidP="00E93D34">
      <w:pPr>
        <w:pStyle w:val="Akapitzlist"/>
        <w:widowControl/>
        <w:numPr>
          <w:ilvl w:val="0"/>
          <w:numId w:val="6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podejmowanie uchwał w spra</w:t>
      </w:r>
      <w:r w:rsidR="00171559">
        <w:rPr>
          <w:rFonts w:ascii="Times New Roman" w:hAnsi="Times New Roman" w:cs="Times New Roman"/>
          <w:sz w:val="24"/>
          <w:szCs w:val="24"/>
        </w:rPr>
        <w:t>wach skreślenia z listy dzieci uczęszczających do  P</w:t>
      </w:r>
      <w:r w:rsidRPr="00077651">
        <w:rPr>
          <w:rFonts w:ascii="Times New Roman" w:hAnsi="Times New Roman" w:cs="Times New Roman"/>
          <w:sz w:val="24"/>
          <w:szCs w:val="24"/>
        </w:rPr>
        <w:t>rzedszkola;</w:t>
      </w:r>
    </w:p>
    <w:p w14:paraId="24C5D632" w14:textId="77777777" w:rsidR="002226E1" w:rsidRPr="00077651" w:rsidRDefault="002226E1" w:rsidP="00E93D34">
      <w:pPr>
        <w:pStyle w:val="Akapitzlist"/>
        <w:widowControl/>
        <w:numPr>
          <w:ilvl w:val="0"/>
          <w:numId w:val="6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ustalanie sposobu wykorzystania wyników nadzoru pedagogi</w:t>
      </w:r>
      <w:r w:rsidR="00171559">
        <w:rPr>
          <w:rFonts w:ascii="Times New Roman" w:hAnsi="Times New Roman" w:cs="Times New Roman"/>
          <w:sz w:val="24"/>
          <w:szCs w:val="24"/>
        </w:rPr>
        <w:t>cznego, w tym sprawowanego nad P</w:t>
      </w:r>
      <w:r w:rsidRPr="00077651">
        <w:rPr>
          <w:rFonts w:ascii="Times New Roman" w:hAnsi="Times New Roman" w:cs="Times New Roman"/>
          <w:sz w:val="24"/>
          <w:szCs w:val="24"/>
        </w:rPr>
        <w:t>rzedszkolem przez organ sprawujący nadzór pedagogiczny, w c</w:t>
      </w:r>
      <w:r w:rsidR="00171559">
        <w:rPr>
          <w:rFonts w:ascii="Times New Roman" w:hAnsi="Times New Roman" w:cs="Times New Roman"/>
          <w:sz w:val="24"/>
          <w:szCs w:val="24"/>
        </w:rPr>
        <w:t>elu doskonalenia pracy Przedszkola;</w:t>
      </w:r>
    </w:p>
    <w:p w14:paraId="54B6FD33" w14:textId="77777777" w:rsidR="002226E1" w:rsidRPr="00077651" w:rsidRDefault="00171559" w:rsidP="00E93D34">
      <w:pPr>
        <w:pStyle w:val="Akapitzlist"/>
        <w:widowControl/>
        <w:numPr>
          <w:ilvl w:val="0"/>
          <w:numId w:val="6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projektu statutu P</w:t>
      </w:r>
      <w:r w:rsidR="002226E1" w:rsidRPr="00077651">
        <w:rPr>
          <w:rFonts w:ascii="Times New Roman" w:hAnsi="Times New Roman" w:cs="Times New Roman"/>
          <w:sz w:val="24"/>
          <w:szCs w:val="24"/>
        </w:rPr>
        <w:t>rzedszkola albo jego zmian, pod</w:t>
      </w:r>
      <w:r>
        <w:rPr>
          <w:rFonts w:ascii="Times New Roman" w:hAnsi="Times New Roman" w:cs="Times New Roman"/>
          <w:sz w:val="24"/>
          <w:szCs w:val="24"/>
        </w:rPr>
        <w:t>ejmowanie uchwał w tym zakresie;</w:t>
      </w:r>
    </w:p>
    <w:p w14:paraId="0B1C80D8" w14:textId="77777777" w:rsidR="002226E1" w:rsidRPr="00D515AA" w:rsidRDefault="002226E1" w:rsidP="00E93D34">
      <w:pPr>
        <w:pStyle w:val="Akapitzlist"/>
        <w:widowControl/>
        <w:numPr>
          <w:ilvl w:val="0"/>
          <w:numId w:val="6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uchwalenie regulaminu Rady Pedagogicznej.</w:t>
      </w:r>
    </w:p>
    <w:p w14:paraId="5F87A6D9" w14:textId="77777777" w:rsidR="002226E1" w:rsidRPr="00077651" w:rsidRDefault="002226E1" w:rsidP="00E93D34">
      <w:pPr>
        <w:pStyle w:val="Akapitzlist"/>
        <w:widowControl/>
        <w:numPr>
          <w:ilvl w:val="0"/>
          <w:numId w:val="62"/>
        </w:numPr>
        <w:autoSpaceDE/>
        <w:autoSpaceDN/>
        <w:adjustRightInd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Rada Pedagogiczna opiniuje w szczególności:</w:t>
      </w:r>
    </w:p>
    <w:p w14:paraId="7218BE80" w14:textId="77777777" w:rsidR="002226E1" w:rsidRPr="00077651" w:rsidRDefault="00171559" w:rsidP="00E93D34">
      <w:pPr>
        <w:pStyle w:val="Akapitzlist"/>
        <w:widowControl/>
        <w:numPr>
          <w:ilvl w:val="0"/>
          <w:numId w:val="64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pracy P</w:t>
      </w:r>
      <w:r w:rsidR="002226E1" w:rsidRPr="00077651">
        <w:rPr>
          <w:rFonts w:ascii="Times New Roman" w:hAnsi="Times New Roman" w:cs="Times New Roman"/>
          <w:sz w:val="24"/>
          <w:szCs w:val="24"/>
        </w:rPr>
        <w:t>rzedszkola;</w:t>
      </w:r>
    </w:p>
    <w:p w14:paraId="3A513561" w14:textId="77777777" w:rsidR="002226E1" w:rsidRPr="00077651" w:rsidRDefault="002226E1" w:rsidP="00E93D34">
      <w:pPr>
        <w:pStyle w:val="Akapitzlist"/>
        <w:widowControl/>
        <w:numPr>
          <w:ilvl w:val="0"/>
          <w:numId w:val="64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propozy</w:t>
      </w:r>
      <w:r w:rsidR="00171559">
        <w:rPr>
          <w:rFonts w:ascii="Times New Roman" w:hAnsi="Times New Roman" w:cs="Times New Roman"/>
          <w:sz w:val="24"/>
          <w:szCs w:val="24"/>
        </w:rPr>
        <w:t>cje Dyrektora P</w:t>
      </w:r>
      <w:r w:rsidRPr="00077651">
        <w:rPr>
          <w:rFonts w:ascii="Times New Roman" w:hAnsi="Times New Roman" w:cs="Times New Roman"/>
          <w:sz w:val="24"/>
          <w:szCs w:val="24"/>
        </w:rPr>
        <w:t xml:space="preserve">rzedszkola w sprawach przydziału </w:t>
      </w:r>
      <w:hyperlink r:id="rId9" w:anchor="P4186A7" w:tgtFrame="ostatnia" w:history="1">
        <w:r w:rsidRPr="00077651">
          <w:rPr>
            <w:rFonts w:ascii="Times New Roman" w:hAnsi="Times New Roman" w:cs="Times New Roman"/>
            <w:sz w:val="24"/>
            <w:szCs w:val="24"/>
          </w:rPr>
          <w:t>nauczycielom</w:t>
        </w:r>
      </w:hyperlink>
      <w:r w:rsidRPr="00077651">
        <w:rPr>
          <w:rFonts w:ascii="Times New Roman" w:hAnsi="Times New Roman" w:cs="Times New Roman"/>
          <w:sz w:val="24"/>
          <w:szCs w:val="24"/>
        </w:rPr>
        <w:t xml:space="preserve"> stałych prac i zajęć w ramach wynagrodzenia zasadniczego oraz dodatkowo płatnych zajęć dydaktycznyc</w:t>
      </w:r>
      <w:r w:rsidR="00C12906" w:rsidRPr="00077651">
        <w:rPr>
          <w:rFonts w:ascii="Times New Roman" w:hAnsi="Times New Roman" w:cs="Times New Roman"/>
          <w:sz w:val="24"/>
          <w:szCs w:val="24"/>
        </w:rPr>
        <w:t>h, wychowawczych i opiekuńczych;</w:t>
      </w:r>
    </w:p>
    <w:p w14:paraId="58798DE6" w14:textId="77777777" w:rsidR="00C12906" w:rsidRPr="00077651" w:rsidRDefault="00C12906" w:rsidP="00E93D34">
      <w:pPr>
        <w:pStyle w:val="Akapitzlist"/>
        <w:widowControl/>
        <w:numPr>
          <w:ilvl w:val="0"/>
          <w:numId w:val="64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bCs/>
          <w:sz w:val="24"/>
          <w:szCs w:val="24"/>
        </w:rPr>
        <w:t>opiniuje programy wychowania przedszkolnego przed</w:t>
      </w:r>
      <w:r w:rsidR="00171559">
        <w:rPr>
          <w:rFonts w:ascii="Times New Roman" w:hAnsi="Times New Roman" w:cs="Times New Roman"/>
          <w:bCs/>
          <w:sz w:val="24"/>
          <w:szCs w:val="24"/>
        </w:rPr>
        <w:t xml:space="preserve"> dopuszczeniem ich do użytku w P</w:t>
      </w:r>
      <w:r w:rsidRPr="00077651">
        <w:rPr>
          <w:rFonts w:ascii="Times New Roman" w:hAnsi="Times New Roman" w:cs="Times New Roman"/>
          <w:bCs/>
          <w:sz w:val="24"/>
          <w:szCs w:val="24"/>
        </w:rPr>
        <w:t>rzedszkolu;</w:t>
      </w:r>
    </w:p>
    <w:p w14:paraId="4A458B38" w14:textId="77777777" w:rsidR="00C12906" w:rsidRDefault="00C12906" w:rsidP="00E93D34">
      <w:pPr>
        <w:pStyle w:val="Akapitzlist"/>
        <w:widowControl/>
        <w:numPr>
          <w:ilvl w:val="0"/>
          <w:numId w:val="64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lastRenderedPageBreak/>
        <w:t>przygotowuje ramowy rozkład dnia i wnioskuje do dyrektora o zatwierdzenie.</w:t>
      </w:r>
    </w:p>
    <w:p w14:paraId="68FAB4F0" w14:textId="77777777" w:rsidR="00D515AA" w:rsidRPr="00077651" w:rsidRDefault="00D515AA" w:rsidP="00D515AA">
      <w:pPr>
        <w:pStyle w:val="Akapitzlist"/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C53F8" w14:textId="77777777" w:rsidR="00BA1750" w:rsidRPr="005B3CC9" w:rsidRDefault="00BA1750" w:rsidP="005B3CC9">
      <w:pPr>
        <w:pStyle w:val="Akapitzlist"/>
        <w:widowControl/>
        <w:suppressAutoHyphens/>
        <w:autoSpaceDE/>
        <w:autoSpaceDN/>
        <w:adjustRightInd/>
        <w:spacing w:line="276" w:lineRule="auto"/>
        <w:contextualSpacing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77651">
        <w:rPr>
          <w:rFonts w:ascii="Times New Roman" w:hAnsi="Times New Roman" w:cs="Times New Roman"/>
          <w:b/>
          <w:sz w:val="24"/>
          <w:szCs w:val="24"/>
        </w:rPr>
        <w:t>§</w:t>
      </w:r>
      <w:r w:rsidR="005B3CC9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0F2E49CE" w14:textId="77777777" w:rsidR="00BA1750" w:rsidRPr="00077651" w:rsidRDefault="00BA1750" w:rsidP="00BA1750">
      <w:pPr>
        <w:pStyle w:val="Akapitzlist"/>
        <w:widowControl/>
        <w:suppressAutoHyphens/>
        <w:autoSpaceDE/>
        <w:autoSpaceDN/>
        <w:adjustRightInd/>
        <w:spacing w:line="276" w:lineRule="auto"/>
        <w:contextualSpacing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DD22F49" w14:textId="77777777" w:rsidR="00C12906" w:rsidRPr="005C716B" w:rsidRDefault="0034577A" w:rsidP="00E93D34">
      <w:pPr>
        <w:pStyle w:val="Akapitzlist"/>
        <w:widowControl/>
        <w:numPr>
          <w:ilvl w:val="0"/>
          <w:numId w:val="18"/>
        </w:numPr>
        <w:suppressAutoHyphens/>
        <w:autoSpaceDE/>
        <w:autoSpaceDN/>
        <w:adjustRightInd/>
        <w:spacing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C716B">
        <w:rPr>
          <w:rFonts w:ascii="Times New Roman" w:hAnsi="Times New Roman" w:cs="Times New Roman"/>
          <w:sz w:val="24"/>
          <w:szCs w:val="24"/>
        </w:rPr>
        <w:t xml:space="preserve">W Przedszkolu działa </w:t>
      </w:r>
      <w:r w:rsidRPr="005B3CC9">
        <w:rPr>
          <w:rFonts w:ascii="Times New Roman" w:hAnsi="Times New Roman" w:cs="Times New Roman"/>
          <w:b/>
          <w:sz w:val="24"/>
          <w:szCs w:val="24"/>
        </w:rPr>
        <w:t>Rada R</w:t>
      </w:r>
      <w:r w:rsidR="00C12906" w:rsidRPr="005B3CC9">
        <w:rPr>
          <w:rFonts w:ascii="Times New Roman" w:hAnsi="Times New Roman" w:cs="Times New Roman"/>
          <w:b/>
          <w:sz w:val="24"/>
          <w:szCs w:val="24"/>
        </w:rPr>
        <w:t>odziców</w:t>
      </w:r>
      <w:r w:rsidR="00C12906" w:rsidRPr="005C716B">
        <w:rPr>
          <w:rFonts w:ascii="Times New Roman" w:hAnsi="Times New Roman" w:cs="Times New Roman"/>
          <w:sz w:val="24"/>
          <w:szCs w:val="24"/>
        </w:rPr>
        <w:t>, która reprezentuje ogół rodziców dzieci uczęszczających do</w:t>
      </w:r>
      <w:r w:rsidRPr="005C716B">
        <w:rPr>
          <w:rFonts w:ascii="Times New Roman" w:hAnsi="Times New Roman" w:cs="Times New Roman"/>
          <w:sz w:val="24"/>
          <w:szCs w:val="24"/>
        </w:rPr>
        <w:t xml:space="preserve"> Przedszkola. Radę R</w:t>
      </w:r>
      <w:r w:rsidR="00C12906" w:rsidRPr="005C716B">
        <w:rPr>
          <w:rFonts w:ascii="Times New Roman" w:hAnsi="Times New Roman" w:cs="Times New Roman"/>
          <w:sz w:val="24"/>
          <w:szCs w:val="24"/>
        </w:rPr>
        <w:t>odziców tworzą członkowie rad oddziałowych. Wyboru dokonuje się na pierwszym</w:t>
      </w:r>
      <w:r w:rsidR="00171559" w:rsidRPr="005C716B">
        <w:rPr>
          <w:rFonts w:ascii="Times New Roman" w:hAnsi="Times New Roman" w:cs="Times New Roman"/>
          <w:sz w:val="24"/>
          <w:szCs w:val="24"/>
        </w:rPr>
        <w:t xml:space="preserve"> zebraniu w danym roku szkolnym.</w:t>
      </w:r>
    </w:p>
    <w:p w14:paraId="036D005B" w14:textId="77777777" w:rsidR="00C12906" w:rsidRPr="00077651" w:rsidRDefault="0034577A" w:rsidP="00E93D34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Rada Ro</w:t>
      </w:r>
      <w:r w:rsidR="00C12906" w:rsidRPr="00077651">
        <w:rPr>
          <w:rFonts w:ascii="Times New Roman" w:hAnsi="Times New Roman" w:cs="Times New Roman"/>
          <w:bCs/>
          <w:sz w:val="24"/>
          <w:szCs w:val="24"/>
        </w:rPr>
        <w:t xml:space="preserve">dziców działa w oparciu o własny regulamin zgodny z ustawą </w:t>
      </w:r>
      <w:r w:rsidR="00D515AA" w:rsidRPr="00D515AA">
        <w:rPr>
          <w:rFonts w:ascii="Times New Roman" w:hAnsi="Times New Roman" w:cs="Times New Roman"/>
          <w:bCs/>
          <w:i/>
          <w:sz w:val="24"/>
          <w:szCs w:val="24"/>
        </w:rPr>
        <w:t xml:space="preserve">Prawo Oświatowe </w:t>
      </w:r>
      <w:r w:rsidR="00171559">
        <w:rPr>
          <w:rFonts w:ascii="Times New Roman" w:hAnsi="Times New Roman" w:cs="Times New Roman"/>
          <w:bCs/>
          <w:sz w:val="24"/>
          <w:szCs w:val="24"/>
        </w:rPr>
        <w:t>i statutem P</w:t>
      </w:r>
      <w:r w:rsidR="00C12906" w:rsidRPr="00077651">
        <w:rPr>
          <w:rFonts w:ascii="Times New Roman" w:hAnsi="Times New Roman" w:cs="Times New Roman"/>
          <w:bCs/>
          <w:sz w:val="24"/>
          <w:szCs w:val="24"/>
        </w:rPr>
        <w:t>rzedszkola;</w:t>
      </w:r>
    </w:p>
    <w:p w14:paraId="07B347DA" w14:textId="77777777" w:rsidR="00C12906" w:rsidRPr="00077651" w:rsidRDefault="0034577A" w:rsidP="00E93D34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Rady R</w:t>
      </w:r>
      <w:r w:rsidR="00C12906" w:rsidRPr="00077651">
        <w:rPr>
          <w:rFonts w:ascii="Times New Roman" w:hAnsi="Times New Roman" w:cs="Times New Roman"/>
          <w:sz w:val="24"/>
          <w:szCs w:val="24"/>
        </w:rPr>
        <w:t>odziców:</w:t>
      </w:r>
    </w:p>
    <w:p w14:paraId="03D830CB" w14:textId="77777777" w:rsidR="00C12906" w:rsidRPr="00077651" w:rsidRDefault="00C12906" w:rsidP="00E93D34">
      <w:pPr>
        <w:pStyle w:val="Akapitzlist"/>
        <w:widowControl/>
        <w:numPr>
          <w:ilvl w:val="0"/>
          <w:numId w:val="22"/>
        </w:numPr>
        <w:suppressAutoHyphens/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iCs/>
          <w:sz w:val="24"/>
          <w:szCs w:val="24"/>
        </w:rPr>
        <w:t>może występować do organu prowadzącego, organu nadzor</w:t>
      </w:r>
      <w:r w:rsidR="00171559">
        <w:rPr>
          <w:rFonts w:ascii="Times New Roman" w:hAnsi="Times New Roman" w:cs="Times New Roman"/>
          <w:iCs/>
          <w:sz w:val="24"/>
          <w:szCs w:val="24"/>
        </w:rPr>
        <w:t>u pedagogicznego oraz organów Pr</w:t>
      </w:r>
      <w:r w:rsidRPr="00077651">
        <w:rPr>
          <w:rFonts w:ascii="Times New Roman" w:hAnsi="Times New Roman" w:cs="Times New Roman"/>
          <w:iCs/>
          <w:sz w:val="24"/>
          <w:szCs w:val="24"/>
        </w:rPr>
        <w:t>zedszkola z wnioskami i opiniam</w:t>
      </w:r>
      <w:r w:rsidR="00171559">
        <w:rPr>
          <w:rFonts w:ascii="Times New Roman" w:hAnsi="Times New Roman" w:cs="Times New Roman"/>
          <w:iCs/>
          <w:sz w:val="24"/>
          <w:szCs w:val="24"/>
        </w:rPr>
        <w:t>i dotyczącymi wszystkich spraw Przedszkola,</w:t>
      </w:r>
    </w:p>
    <w:p w14:paraId="17D490DF" w14:textId="77777777" w:rsidR="00C12906" w:rsidRPr="00077651" w:rsidRDefault="0034577A" w:rsidP="00E93D34">
      <w:pPr>
        <w:pStyle w:val="Akapitzlist"/>
        <w:widowControl/>
        <w:numPr>
          <w:ilvl w:val="0"/>
          <w:numId w:val="22"/>
        </w:numPr>
        <w:suppressAutoHyphens/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może wnioskować do Dyrektora P</w:t>
      </w:r>
      <w:r w:rsidR="00C12906" w:rsidRPr="00077651">
        <w:rPr>
          <w:rFonts w:ascii="Times New Roman" w:hAnsi="Times New Roman" w:cs="Times New Roman"/>
          <w:iCs/>
          <w:sz w:val="24"/>
          <w:szCs w:val="24"/>
        </w:rPr>
        <w:t>rzedszkola o do</w:t>
      </w:r>
      <w:r w:rsidR="00171559">
        <w:rPr>
          <w:rFonts w:ascii="Times New Roman" w:hAnsi="Times New Roman" w:cs="Times New Roman"/>
          <w:iCs/>
          <w:sz w:val="24"/>
          <w:szCs w:val="24"/>
        </w:rPr>
        <w:t>konanie oceny pracy nauczyciela.</w:t>
      </w:r>
    </w:p>
    <w:p w14:paraId="50C68C88" w14:textId="77777777" w:rsidR="00D515AA" w:rsidRDefault="00C12906" w:rsidP="00E93D34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W celu wspierania statu</w:t>
      </w:r>
      <w:r w:rsidR="00171559">
        <w:rPr>
          <w:rFonts w:ascii="Times New Roman" w:hAnsi="Times New Roman" w:cs="Times New Roman"/>
          <w:sz w:val="24"/>
          <w:szCs w:val="24"/>
        </w:rPr>
        <w:t>towej działalności P</w:t>
      </w:r>
      <w:r w:rsidR="00E43475">
        <w:rPr>
          <w:rFonts w:ascii="Times New Roman" w:hAnsi="Times New Roman" w:cs="Times New Roman"/>
          <w:sz w:val="24"/>
          <w:szCs w:val="24"/>
        </w:rPr>
        <w:t>rzedszkola Rada R</w:t>
      </w:r>
      <w:r w:rsidRPr="00077651">
        <w:rPr>
          <w:rFonts w:ascii="Times New Roman" w:hAnsi="Times New Roman" w:cs="Times New Roman"/>
          <w:sz w:val="24"/>
          <w:szCs w:val="24"/>
        </w:rPr>
        <w:t>odziców może gromadzić fundusze z dobrowolnych składek rodziców oraz innych źródeł. Zasady</w:t>
      </w:r>
      <w:r w:rsidR="00E43475">
        <w:rPr>
          <w:rFonts w:ascii="Times New Roman" w:hAnsi="Times New Roman" w:cs="Times New Roman"/>
          <w:sz w:val="24"/>
          <w:szCs w:val="24"/>
        </w:rPr>
        <w:t xml:space="preserve"> wydatkowania funduszy określa Regulamin Rady R</w:t>
      </w:r>
      <w:r w:rsidRPr="00077651">
        <w:rPr>
          <w:rFonts w:ascii="Times New Roman" w:hAnsi="Times New Roman" w:cs="Times New Roman"/>
          <w:sz w:val="24"/>
          <w:szCs w:val="24"/>
        </w:rPr>
        <w:t>odziców</w:t>
      </w:r>
      <w:r w:rsidR="00FF3AB5" w:rsidRPr="00077651">
        <w:rPr>
          <w:rFonts w:ascii="Times New Roman" w:hAnsi="Times New Roman" w:cs="Times New Roman"/>
          <w:sz w:val="24"/>
          <w:szCs w:val="24"/>
        </w:rPr>
        <w:t>.</w:t>
      </w:r>
    </w:p>
    <w:p w14:paraId="6C0A2F38" w14:textId="77777777" w:rsidR="00FF3AB5" w:rsidRDefault="00FF3AB5" w:rsidP="00D515AA">
      <w:pPr>
        <w:pStyle w:val="Akapitzlist"/>
        <w:widowControl/>
        <w:autoSpaceDE/>
        <w:autoSpaceDN/>
        <w:adjustRightInd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DC2742C" w14:textId="77777777" w:rsidR="00BA1750" w:rsidRDefault="00BA1750" w:rsidP="00BA1750">
      <w:pPr>
        <w:pStyle w:val="Akapitzlist"/>
        <w:widowControl/>
        <w:autoSpaceDE/>
        <w:autoSpaceDN/>
        <w:adjustRightInd/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51">
        <w:rPr>
          <w:rFonts w:ascii="Times New Roman" w:hAnsi="Times New Roman" w:cs="Times New Roman"/>
          <w:b/>
          <w:sz w:val="24"/>
          <w:szCs w:val="24"/>
        </w:rPr>
        <w:t>§</w:t>
      </w:r>
      <w:r w:rsidR="005B3CC9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07EFAD81" w14:textId="77777777" w:rsidR="005B3CC9" w:rsidRPr="00077651" w:rsidRDefault="005B3CC9" w:rsidP="00BA1750">
      <w:pPr>
        <w:pStyle w:val="Akapitzlist"/>
        <w:widowControl/>
        <w:autoSpaceDE/>
        <w:autoSpaceDN/>
        <w:adjustRightInd/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10DFE876" w14:textId="77777777" w:rsidR="00FF3AB5" w:rsidRPr="00077651" w:rsidRDefault="00171559" w:rsidP="00E93D34">
      <w:pPr>
        <w:pStyle w:val="Akapitzlist"/>
        <w:widowControl/>
        <w:numPr>
          <w:ilvl w:val="0"/>
          <w:numId w:val="73"/>
        </w:numPr>
        <w:autoSpaceDE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P</w:t>
      </w:r>
      <w:r w:rsidR="00FF3AB5" w:rsidRPr="00077651">
        <w:rPr>
          <w:rFonts w:ascii="Times New Roman" w:hAnsi="Times New Roman" w:cs="Times New Roman"/>
          <w:sz w:val="24"/>
          <w:szCs w:val="24"/>
        </w:rPr>
        <w:t>rzedszkola współpracują ze sobą mając na uwadze wspomaganie rozwoju dzieci, ich dobro i bezpie</w:t>
      </w:r>
      <w:r>
        <w:rPr>
          <w:rFonts w:ascii="Times New Roman" w:hAnsi="Times New Roman" w:cs="Times New Roman"/>
          <w:sz w:val="24"/>
          <w:szCs w:val="24"/>
        </w:rPr>
        <w:t>czeństwo, a także jakość pracy P</w:t>
      </w:r>
      <w:r w:rsidR="00FF3AB5" w:rsidRPr="00077651">
        <w:rPr>
          <w:rFonts w:ascii="Times New Roman" w:hAnsi="Times New Roman" w:cs="Times New Roman"/>
          <w:sz w:val="24"/>
          <w:szCs w:val="24"/>
        </w:rPr>
        <w:t>rzedszkola.</w:t>
      </w:r>
    </w:p>
    <w:p w14:paraId="78E5ABFD" w14:textId="77777777" w:rsidR="00FF3AB5" w:rsidRPr="00077651" w:rsidRDefault="00D548F2" w:rsidP="00E93D34">
      <w:pPr>
        <w:pStyle w:val="Akapitzlist"/>
        <w:widowControl/>
        <w:numPr>
          <w:ilvl w:val="0"/>
          <w:numId w:val="73"/>
        </w:numPr>
        <w:autoSpaceDE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</w:t>
      </w:r>
      <w:r w:rsidR="00FF3AB5" w:rsidRPr="00077651">
        <w:rPr>
          <w:rFonts w:ascii="Times New Roman" w:hAnsi="Times New Roman" w:cs="Times New Roman"/>
          <w:sz w:val="24"/>
          <w:szCs w:val="24"/>
        </w:rPr>
        <w:t>rzedszkola gwarantuje pełny i prawidłowy przeb</w:t>
      </w:r>
      <w:r w:rsidR="00171559">
        <w:rPr>
          <w:rFonts w:ascii="Times New Roman" w:hAnsi="Times New Roman" w:cs="Times New Roman"/>
          <w:sz w:val="24"/>
          <w:szCs w:val="24"/>
        </w:rPr>
        <w:t>ieg informacji między organami P</w:t>
      </w:r>
      <w:r w:rsidR="00FF3AB5" w:rsidRPr="00077651">
        <w:rPr>
          <w:rFonts w:ascii="Times New Roman" w:hAnsi="Times New Roman" w:cs="Times New Roman"/>
          <w:sz w:val="24"/>
          <w:szCs w:val="24"/>
        </w:rPr>
        <w:t>rzedszkola.</w:t>
      </w:r>
    </w:p>
    <w:p w14:paraId="1E0400CC" w14:textId="77777777" w:rsidR="00FF3AB5" w:rsidRPr="00077651" w:rsidRDefault="00696AF6" w:rsidP="00E93D34">
      <w:pPr>
        <w:pStyle w:val="Akapitzlist"/>
        <w:widowControl/>
        <w:numPr>
          <w:ilvl w:val="0"/>
          <w:numId w:val="73"/>
        </w:numPr>
        <w:tabs>
          <w:tab w:val="left" w:pos="567"/>
        </w:tabs>
        <w:suppressAutoHyphens/>
        <w:autoSpaceDE/>
        <w:autoSpaceDN/>
        <w:adjustRightInd/>
        <w:spacing w:line="36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zebraniach Rady R</w:t>
      </w:r>
      <w:r w:rsidR="00FF3AB5" w:rsidRPr="00077651">
        <w:rPr>
          <w:rFonts w:ascii="Times New Roman" w:hAnsi="Times New Roman" w:cs="Times New Roman"/>
          <w:sz w:val="24"/>
          <w:szCs w:val="24"/>
        </w:rPr>
        <w:t>odziców może br</w:t>
      </w:r>
      <w:r>
        <w:rPr>
          <w:rFonts w:ascii="Times New Roman" w:hAnsi="Times New Roman" w:cs="Times New Roman"/>
          <w:sz w:val="24"/>
          <w:szCs w:val="24"/>
        </w:rPr>
        <w:t>ać udział (z głosem doradczym) D</w:t>
      </w:r>
      <w:r w:rsidR="00FF3AB5" w:rsidRPr="00077651">
        <w:rPr>
          <w:rFonts w:ascii="Times New Roman" w:hAnsi="Times New Roman" w:cs="Times New Roman"/>
          <w:sz w:val="24"/>
          <w:szCs w:val="24"/>
        </w:rPr>
        <w:t>yrekt</w:t>
      </w:r>
      <w:r>
        <w:rPr>
          <w:rFonts w:ascii="Times New Roman" w:hAnsi="Times New Roman" w:cs="Times New Roman"/>
          <w:sz w:val="24"/>
          <w:szCs w:val="24"/>
        </w:rPr>
        <w:t>or P</w:t>
      </w:r>
      <w:r w:rsidR="00FF3AB5" w:rsidRPr="00077651">
        <w:rPr>
          <w:rFonts w:ascii="Times New Roman" w:hAnsi="Times New Roman" w:cs="Times New Roman"/>
          <w:sz w:val="24"/>
          <w:szCs w:val="24"/>
        </w:rPr>
        <w:t>rzedszkola</w:t>
      </w:r>
      <w:r>
        <w:rPr>
          <w:rFonts w:ascii="Times New Roman" w:hAnsi="Times New Roman" w:cs="Times New Roman"/>
          <w:sz w:val="24"/>
          <w:szCs w:val="24"/>
        </w:rPr>
        <w:t xml:space="preserve"> i ewentualnie inni członkowie Rady P</w:t>
      </w:r>
      <w:r w:rsidR="00FF3AB5" w:rsidRPr="00077651">
        <w:rPr>
          <w:rFonts w:ascii="Times New Roman" w:hAnsi="Times New Roman" w:cs="Times New Roman"/>
          <w:sz w:val="24"/>
          <w:szCs w:val="24"/>
        </w:rPr>
        <w:t>edagogicznej.</w:t>
      </w:r>
    </w:p>
    <w:p w14:paraId="1A9F5D91" w14:textId="77777777" w:rsidR="00FF3AB5" w:rsidRPr="00077651" w:rsidRDefault="00696AF6" w:rsidP="00E93D34">
      <w:pPr>
        <w:pStyle w:val="Akapitzlist"/>
        <w:widowControl/>
        <w:numPr>
          <w:ilvl w:val="0"/>
          <w:numId w:val="73"/>
        </w:numPr>
        <w:tabs>
          <w:tab w:val="left" w:pos="567"/>
        </w:tabs>
        <w:suppressAutoHyphens/>
        <w:autoSpaceDE/>
        <w:autoSpaceDN/>
        <w:adjustRightInd/>
        <w:spacing w:line="36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zebraniach Rady P</w:t>
      </w:r>
      <w:r w:rsidR="00FF3AB5" w:rsidRPr="00077651">
        <w:rPr>
          <w:rFonts w:ascii="Times New Roman" w:hAnsi="Times New Roman" w:cs="Times New Roman"/>
          <w:sz w:val="24"/>
          <w:szCs w:val="24"/>
        </w:rPr>
        <w:t>edagogicznej w miarę potrzeb i po wcześniejs</w:t>
      </w:r>
      <w:r>
        <w:rPr>
          <w:rFonts w:ascii="Times New Roman" w:hAnsi="Times New Roman" w:cs="Times New Roman"/>
          <w:sz w:val="24"/>
          <w:szCs w:val="24"/>
        </w:rPr>
        <w:t>zym ustaleniu może brać udział Rada R</w:t>
      </w:r>
      <w:r w:rsidR="00FF3AB5" w:rsidRPr="00077651">
        <w:rPr>
          <w:rFonts w:ascii="Times New Roman" w:hAnsi="Times New Roman" w:cs="Times New Roman"/>
          <w:sz w:val="24"/>
          <w:szCs w:val="24"/>
        </w:rPr>
        <w:t>odziców lub jej przedstawiciele.</w:t>
      </w:r>
    </w:p>
    <w:p w14:paraId="6ED533C7" w14:textId="77777777" w:rsidR="00FF3AB5" w:rsidRPr="00077651" w:rsidRDefault="00696AF6" w:rsidP="00E93D34">
      <w:pPr>
        <w:pStyle w:val="Akapitzlist"/>
        <w:widowControl/>
        <w:numPr>
          <w:ilvl w:val="0"/>
          <w:numId w:val="73"/>
        </w:numPr>
        <w:tabs>
          <w:tab w:val="left" w:pos="567"/>
        </w:tabs>
        <w:suppressAutoHyphens/>
        <w:autoSpaceDE/>
        <w:autoSpaceDN/>
        <w:adjustRightInd/>
        <w:spacing w:line="36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informuje Radę Pedagogiczną oraz R</w:t>
      </w:r>
      <w:r w:rsidR="00FF3AB5" w:rsidRPr="00077651">
        <w:rPr>
          <w:rFonts w:ascii="Times New Roman" w:hAnsi="Times New Roman" w:cs="Times New Roman"/>
          <w:sz w:val="24"/>
          <w:szCs w:val="24"/>
        </w:rPr>
        <w:t>adę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FF3AB5" w:rsidRPr="00077651">
        <w:rPr>
          <w:rFonts w:ascii="Times New Roman" w:hAnsi="Times New Roman" w:cs="Times New Roman"/>
          <w:sz w:val="24"/>
          <w:szCs w:val="24"/>
        </w:rPr>
        <w:t>odziców o wynikach ewaluacji zewnętrznej.</w:t>
      </w:r>
    </w:p>
    <w:p w14:paraId="04304AAA" w14:textId="77777777" w:rsidR="00FF3AB5" w:rsidRPr="00077651" w:rsidRDefault="00696AF6" w:rsidP="00E93D34">
      <w:pPr>
        <w:pStyle w:val="Tekstpodstawowy21"/>
        <w:numPr>
          <w:ilvl w:val="0"/>
          <w:numId w:val="73"/>
        </w:numPr>
        <w:suppressAutoHyphens w:val="0"/>
        <w:spacing w:line="360" w:lineRule="auto"/>
        <w:ind w:left="284" w:hanging="284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Dyrektor P</w:t>
      </w:r>
      <w:r w:rsidR="00FF3AB5" w:rsidRPr="00077651">
        <w:rPr>
          <w:rFonts w:ascii="Times New Roman" w:hAnsi="Times New Roman" w:cs="Times New Roman"/>
          <w:sz w:val="24"/>
        </w:rPr>
        <w:t>rzedszkola rozstrzyga wnoszone sprawy sporne</w:t>
      </w:r>
      <w:r w:rsidR="00462CD6">
        <w:rPr>
          <w:rFonts w:ascii="Times New Roman" w:hAnsi="Times New Roman" w:cs="Times New Roman"/>
          <w:sz w:val="24"/>
        </w:rPr>
        <w:t>,</w:t>
      </w:r>
      <w:r w:rsidR="00FF3AB5" w:rsidRPr="00077651">
        <w:rPr>
          <w:rFonts w:ascii="Times New Roman" w:hAnsi="Times New Roman" w:cs="Times New Roman"/>
          <w:sz w:val="24"/>
        </w:rPr>
        <w:t xml:space="preserve"> w szcz</w:t>
      </w:r>
      <w:r w:rsidR="00462CD6">
        <w:rPr>
          <w:rFonts w:ascii="Times New Roman" w:hAnsi="Times New Roman" w:cs="Times New Roman"/>
          <w:sz w:val="24"/>
        </w:rPr>
        <w:t xml:space="preserve">ególności poprzez  </w:t>
      </w:r>
      <w:r w:rsidR="00FF3AB5" w:rsidRPr="00077651">
        <w:rPr>
          <w:rFonts w:ascii="Times New Roman" w:hAnsi="Times New Roman" w:cs="Times New Roman"/>
          <w:sz w:val="24"/>
        </w:rPr>
        <w:t xml:space="preserve">staranną analizę dokumentów </w:t>
      </w:r>
      <w:r w:rsidR="00462CD6">
        <w:rPr>
          <w:rFonts w:ascii="Times New Roman" w:hAnsi="Times New Roman" w:cs="Times New Roman"/>
          <w:sz w:val="24"/>
        </w:rPr>
        <w:t xml:space="preserve">oraz rozmowę </w:t>
      </w:r>
      <w:r w:rsidR="00FF3AB5" w:rsidRPr="00077651">
        <w:rPr>
          <w:rFonts w:ascii="Times New Roman" w:hAnsi="Times New Roman" w:cs="Times New Roman"/>
          <w:sz w:val="24"/>
        </w:rPr>
        <w:t>pomiędzy organami z zachowaniem prawa oraz dobra publicznego.</w:t>
      </w:r>
    </w:p>
    <w:p w14:paraId="4BAD087D" w14:textId="77777777" w:rsidR="00FF3AB5" w:rsidRPr="00077651" w:rsidRDefault="00FF3AB5" w:rsidP="00E93D34">
      <w:pPr>
        <w:widowControl/>
        <w:numPr>
          <w:ilvl w:val="0"/>
          <w:numId w:val="73"/>
        </w:numPr>
        <w:suppressAutoHyphens/>
        <w:autoSpaceDE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Wydaje zaleceni</w:t>
      </w:r>
      <w:r w:rsidR="00890173">
        <w:rPr>
          <w:rFonts w:ascii="Times New Roman" w:hAnsi="Times New Roman" w:cs="Times New Roman"/>
          <w:sz w:val="24"/>
          <w:szCs w:val="24"/>
        </w:rPr>
        <w:t>a wszystkim statutowym organom P</w:t>
      </w:r>
      <w:r w:rsidRPr="00077651">
        <w:rPr>
          <w:rFonts w:ascii="Times New Roman" w:hAnsi="Times New Roman" w:cs="Times New Roman"/>
          <w:sz w:val="24"/>
          <w:szCs w:val="24"/>
        </w:rPr>
        <w:t>rzedszkola zgodnie z posiadanymi kompetencjami.</w:t>
      </w:r>
    </w:p>
    <w:p w14:paraId="482B8E1C" w14:textId="77777777" w:rsidR="00FF3AB5" w:rsidRPr="00077651" w:rsidRDefault="00FF3AB5" w:rsidP="00E93D34">
      <w:pPr>
        <w:widowControl/>
        <w:numPr>
          <w:ilvl w:val="0"/>
          <w:numId w:val="73"/>
        </w:numPr>
        <w:suppressAutoHyphens/>
        <w:autoSpaceDE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lastRenderedPageBreak/>
        <w:t>Jeżeli uchwała statutowego organu jest niezgodna z obowiązując</w:t>
      </w:r>
      <w:r w:rsidR="00890173">
        <w:rPr>
          <w:rFonts w:ascii="Times New Roman" w:hAnsi="Times New Roman" w:cs="Times New Roman"/>
          <w:sz w:val="24"/>
          <w:szCs w:val="24"/>
        </w:rPr>
        <w:t>ym prawem lub narusza interesy P</w:t>
      </w:r>
      <w:r w:rsidRPr="00077651">
        <w:rPr>
          <w:rFonts w:ascii="Times New Roman" w:hAnsi="Times New Roman" w:cs="Times New Roman"/>
          <w:sz w:val="24"/>
          <w:szCs w:val="24"/>
        </w:rPr>
        <w:t>rzedszkola i nie</w:t>
      </w:r>
      <w:r w:rsidR="00890173">
        <w:rPr>
          <w:rFonts w:ascii="Times New Roman" w:hAnsi="Times New Roman" w:cs="Times New Roman"/>
          <w:sz w:val="24"/>
          <w:szCs w:val="24"/>
        </w:rPr>
        <w:t xml:space="preserve"> służy rozwojowi jego</w:t>
      </w:r>
      <w:r w:rsidRPr="00077651">
        <w:rPr>
          <w:rFonts w:ascii="Times New Roman" w:hAnsi="Times New Roman" w:cs="Times New Roman"/>
          <w:sz w:val="24"/>
          <w:szCs w:val="24"/>
        </w:rPr>
        <w:t xml:space="preserve"> wychowanków wstrzymuje jej wykonanie lub informuje o niezgodności z p</w:t>
      </w:r>
      <w:r w:rsidR="00890173">
        <w:rPr>
          <w:rFonts w:ascii="Times New Roman" w:hAnsi="Times New Roman" w:cs="Times New Roman"/>
          <w:sz w:val="24"/>
          <w:szCs w:val="24"/>
        </w:rPr>
        <w:t>rzepisami prawa właściwy organ Pr</w:t>
      </w:r>
      <w:r w:rsidRPr="00077651">
        <w:rPr>
          <w:rFonts w:ascii="Times New Roman" w:hAnsi="Times New Roman" w:cs="Times New Roman"/>
          <w:sz w:val="24"/>
          <w:szCs w:val="24"/>
        </w:rPr>
        <w:t>zedszkola i uzgadnia z nim sposób postępowania w sprawie będącej przedmiotem uchwały lub sporu.</w:t>
      </w:r>
    </w:p>
    <w:p w14:paraId="49F794D3" w14:textId="77777777" w:rsidR="00FF3AB5" w:rsidRPr="00077651" w:rsidRDefault="00FF3AB5" w:rsidP="00E93D34">
      <w:pPr>
        <w:widowControl/>
        <w:numPr>
          <w:ilvl w:val="0"/>
          <w:numId w:val="73"/>
        </w:numPr>
        <w:suppressAutoHyphens/>
        <w:autoSpaceDE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W przypadku braku uzgodnieni</w:t>
      </w:r>
      <w:r w:rsidR="0061528B">
        <w:rPr>
          <w:rFonts w:ascii="Times New Roman" w:hAnsi="Times New Roman" w:cs="Times New Roman"/>
          <w:sz w:val="24"/>
          <w:szCs w:val="24"/>
        </w:rPr>
        <w:t>a, o którym mowa w punkcie 17</w:t>
      </w:r>
      <w:r w:rsidR="00890173">
        <w:rPr>
          <w:rFonts w:ascii="Times New Roman" w:hAnsi="Times New Roman" w:cs="Times New Roman"/>
          <w:sz w:val="24"/>
          <w:szCs w:val="24"/>
        </w:rPr>
        <w:t>.</w:t>
      </w:r>
      <w:r w:rsidR="0061528B">
        <w:rPr>
          <w:rFonts w:ascii="Times New Roman" w:hAnsi="Times New Roman" w:cs="Times New Roman"/>
          <w:sz w:val="24"/>
          <w:szCs w:val="24"/>
        </w:rPr>
        <w:t>, Dyrektor P</w:t>
      </w:r>
      <w:r w:rsidRPr="00077651">
        <w:rPr>
          <w:rFonts w:ascii="Times New Roman" w:hAnsi="Times New Roman" w:cs="Times New Roman"/>
          <w:sz w:val="24"/>
          <w:szCs w:val="24"/>
        </w:rPr>
        <w:t>rzedszkola przekazuje sprawę do rozstrzygnięcia właściwemu organowi (prowadzącemu lub sprawującemu nadzór pedagogiczny).</w:t>
      </w:r>
    </w:p>
    <w:p w14:paraId="3A153586" w14:textId="77777777" w:rsidR="00FF3AB5" w:rsidRPr="007E6EE0" w:rsidRDefault="00FF3AB5" w:rsidP="00E93D34">
      <w:pPr>
        <w:pStyle w:val="Akapitzlist"/>
        <w:widowControl/>
        <w:numPr>
          <w:ilvl w:val="0"/>
          <w:numId w:val="73"/>
        </w:numPr>
        <w:autoSpaceDE/>
        <w:autoSpaceDN/>
        <w:adjustRightInd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7651">
        <w:rPr>
          <w:rFonts w:ascii="Times New Roman" w:hAnsi="Times New Roman" w:cs="Times New Roman"/>
          <w:sz w:val="24"/>
          <w:szCs w:val="24"/>
        </w:rPr>
        <w:t>Dyrektor przyjmuje wnioski i bada s</w:t>
      </w:r>
      <w:r w:rsidR="00890173">
        <w:rPr>
          <w:rFonts w:ascii="Times New Roman" w:hAnsi="Times New Roman" w:cs="Times New Roman"/>
          <w:sz w:val="24"/>
          <w:szCs w:val="24"/>
        </w:rPr>
        <w:t>kargi dotyczące funkcjonowania P</w:t>
      </w:r>
      <w:r w:rsidRPr="00077651">
        <w:rPr>
          <w:rFonts w:ascii="Times New Roman" w:hAnsi="Times New Roman" w:cs="Times New Roman"/>
          <w:sz w:val="24"/>
          <w:szCs w:val="24"/>
        </w:rPr>
        <w:t xml:space="preserve">rzedszkola </w:t>
      </w:r>
      <w:r w:rsidR="0021583C">
        <w:rPr>
          <w:rFonts w:ascii="Times New Roman" w:hAnsi="Times New Roman" w:cs="Times New Roman"/>
          <w:sz w:val="24"/>
          <w:szCs w:val="24"/>
        </w:rPr>
        <w:t>poprzez rzetelną analizę i dążenie do prawdy.</w:t>
      </w:r>
    </w:p>
    <w:p w14:paraId="5AB32B79" w14:textId="77777777" w:rsidR="002226E1" w:rsidRPr="00077651" w:rsidRDefault="002226E1" w:rsidP="005C716B">
      <w:pPr>
        <w:pStyle w:val="Akapitzlist"/>
        <w:widowControl/>
        <w:autoSpaceDE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69799F9" w14:textId="77777777" w:rsidR="002226E1" w:rsidRPr="00077651" w:rsidRDefault="002226E1" w:rsidP="002226E1">
      <w:pPr>
        <w:shd w:val="clear" w:color="auto" w:fill="FFFFFF"/>
        <w:tabs>
          <w:tab w:val="left" w:pos="595"/>
        </w:tabs>
        <w:spacing w:line="360" w:lineRule="auto"/>
        <w:ind w:left="595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077651">
        <w:rPr>
          <w:rFonts w:ascii="Times New Roman" w:hAnsi="Times New Roman" w:cs="Times New Roman"/>
          <w:b/>
          <w:spacing w:val="-12"/>
          <w:sz w:val="24"/>
          <w:szCs w:val="24"/>
        </w:rPr>
        <w:t>Rozdział 3</w:t>
      </w:r>
    </w:p>
    <w:p w14:paraId="20FAB735" w14:textId="77777777" w:rsidR="002226E1" w:rsidRPr="00077651" w:rsidRDefault="002226E1" w:rsidP="002226E1">
      <w:pPr>
        <w:shd w:val="clear" w:color="auto" w:fill="FFFFFF"/>
        <w:tabs>
          <w:tab w:val="left" w:pos="595"/>
        </w:tabs>
        <w:spacing w:line="360" w:lineRule="auto"/>
        <w:ind w:left="595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14:paraId="4D53263F" w14:textId="77777777" w:rsidR="002226E1" w:rsidRPr="00077651" w:rsidRDefault="002226E1" w:rsidP="002226E1">
      <w:pPr>
        <w:pStyle w:val="Nagwek1"/>
        <w:spacing w:line="360" w:lineRule="auto"/>
        <w:rPr>
          <w:spacing w:val="0"/>
          <w:sz w:val="24"/>
          <w:szCs w:val="24"/>
        </w:rPr>
      </w:pPr>
      <w:r w:rsidRPr="00077651">
        <w:rPr>
          <w:spacing w:val="0"/>
          <w:sz w:val="24"/>
          <w:szCs w:val="24"/>
        </w:rPr>
        <w:t xml:space="preserve">            ORGANIZACJA PRACY PRZEDSZKOLA</w:t>
      </w:r>
    </w:p>
    <w:p w14:paraId="09EF2F5C" w14:textId="77777777" w:rsidR="002226E1" w:rsidRPr="00077651" w:rsidRDefault="002226E1" w:rsidP="002226E1">
      <w:pPr>
        <w:shd w:val="clear" w:color="auto" w:fill="FFFFFF"/>
        <w:tabs>
          <w:tab w:val="left" w:pos="595"/>
        </w:tabs>
        <w:spacing w:line="360" w:lineRule="auto"/>
        <w:ind w:left="595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14:paraId="37F88230" w14:textId="77777777" w:rsidR="002226E1" w:rsidRDefault="005B3CC9" w:rsidP="005B3CC9">
      <w:pPr>
        <w:shd w:val="clear" w:color="auto" w:fill="FFFFFF"/>
        <w:spacing w:line="360" w:lineRule="auto"/>
        <w:ind w:left="10" w:firstLine="3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53A733E4" w14:textId="77777777" w:rsidR="005B3CC9" w:rsidRPr="00077651" w:rsidRDefault="005B3CC9" w:rsidP="005B3CC9">
      <w:pPr>
        <w:shd w:val="clear" w:color="auto" w:fill="FFFFFF"/>
        <w:spacing w:line="360" w:lineRule="auto"/>
        <w:ind w:left="10" w:firstLine="350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507EA478" w14:textId="77777777" w:rsidR="002226E1" w:rsidRPr="00077651" w:rsidRDefault="002226E1" w:rsidP="00E93D34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Podstawową jednostką organizacyjną Przedszkola jest oddział obejmujący dzieci w zbliżonym wieku, z uwzględnieniem ich potrzeb, zainteresowań, uzdolnień oraz rodzaju niepełnosprawności.</w:t>
      </w:r>
    </w:p>
    <w:p w14:paraId="257865FD" w14:textId="77777777" w:rsidR="00C8343E" w:rsidRPr="00077651" w:rsidRDefault="00890173" w:rsidP="00E93D34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miejsc w P</w:t>
      </w:r>
      <w:r w:rsidR="00C8343E" w:rsidRPr="00077651">
        <w:rPr>
          <w:rFonts w:ascii="Times New Roman" w:hAnsi="Times New Roman" w:cs="Times New Roman"/>
          <w:sz w:val="24"/>
          <w:szCs w:val="24"/>
        </w:rPr>
        <w:t>rzedszkolu wynosi 100.</w:t>
      </w:r>
    </w:p>
    <w:p w14:paraId="16ED5EF3" w14:textId="77777777" w:rsidR="002226E1" w:rsidRPr="00077651" w:rsidRDefault="002226E1" w:rsidP="00E93D34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 xml:space="preserve">Liczba dzieci w oddziale nie </w:t>
      </w:r>
      <w:r w:rsidR="00C8343E" w:rsidRPr="00077651">
        <w:rPr>
          <w:rFonts w:ascii="Times New Roman" w:hAnsi="Times New Roman" w:cs="Times New Roman"/>
          <w:sz w:val="24"/>
          <w:szCs w:val="24"/>
        </w:rPr>
        <w:t>może przekraczać</w:t>
      </w:r>
      <w:r w:rsidRPr="00077651">
        <w:rPr>
          <w:rFonts w:ascii="Times New Roman" w:hAnsi="Times New Roman" w:cs="Times New Roman"/>
          <w:sz w:val="24"/>
          <w:szCs w:val="24"/>
        </w:rPr>
        <w:t xml:space="preserve"> 25.</w:t>
      </w:r>
    </w:p>
    <w:p w14:paraId="2B60410F" w14:textId="77777777" w:rsidR="002226E1" w:rsidRDefault="002226E1" w:rsidP="00E93D34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Przedszkole posiada 4 oddziały.</w:t>
      </w:r>
    </w:p>
    <w:p w14:paraId="26AC9971" w14:textId="77777777" w:rsidR="00AC229F" w:rsidRDefault="00DA3392" w:rsidP="00E93D34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229F">
        <w:rPr>
          <w:rFonts w:ascii="Times New Roman" w:hAnsi="Times New Roman" w:cs="Times New Roman"/>
          <w:sz w:val="24"/>
          <w:szCs w:val="24"/>
        </w:rPr>
        <w:t xml:space="preserve">Dyrektor Przedszkola powierza poszczególne oddziały opiece </w:t>
      </w:r>
      <w:r w:rsidR="00AC229F" w:rsidRPr="00AC229F">
        <w:rPr>
          <w:rFonts w:ascii="Times New Roman" w:hAnsi="Times New Roman" w:cs="Times New Roman"/>
          <w:sz w:val="24"/>
          <w:szCs w:val="24"/>
        </w:rPr>
        <w:t xml:space="preserve">jednego lub </w:t>
      </w:r>
      <w:r w:rsidRPr="00AC229F">
        <w:rPr>
          <w:rFonts w:ascii="Times New Roman" w:hAnsi="Times New Roman" w:cs="Times New Roman"/>
          <w:sz w:val="24"/>
          <w:szCs w:val="24"/>
        </w:rPr>
        <w:t>dwóch nauczycieli</w:t>
      </w:r>
      <w:r w:rsidR="00890173">
        <w:rPr>
          <w:rFonts w:ascii="Times New Roman" w:hAnsi="Times New Roman" w:cs="Times New Roman"/>
          <w:sz w:val="24"/>
          <w:szCs w:val="24"/>
        </w:rPr>
        <w:t>,</w:t>
      </w:r>
      <w:r w:rsidRPr="00AC229F">
        <w:rPr>
          <w:rFonts w:ascii="Times New Roman" w:hAnsi="Times New Roman" w:cs="Times New Roman"/>
          <w:sz w:val="24"/>
          <w:szCs w:val="24"/>
        </w:rPr>
        <w:t xml:space="preserve"> zależnie od czasu pracy</w:t>
      </w:r>
      <w:r w:rsidR="00AC229F">
        <w:rPr>
          <w:rFonts w:ascii="Times New Roman" w:hAnsi="Times New Roman" w:cs="Times New Roman"/>
          <w:sz w:val="24"/>
          <w:szCs w:val="24"/>
        </w:rPr>
        <w:t xml:space="preserve"> oddziału i </w:t>
      </w:r>
      <w:r w:rsidR="00890173">
        <w:rPr>
          <w:rFonts w:ascii="Times New Roman" w:hAnsi="Times New Roman" w:cs="Times New Roman"/>
          <w:sz w:val="24"/>
          <w:szCs w:val="24"/>
        </w:rPr>
        <w:t>realizowanego</w:t>
      </w:r>
      <w:r w:rsidR="00AC229F">
        <w:rPr>
          <w:rFonts w:ascii="Times New Roman" w:hAnsi="Times New Roman" w:cs="Times New Roman"/>
          <w:sz w:val="24"/>
          <w:szCs w:val="24"/>
        </w:rPr>
        <w:t xml:space="preserve"> w nim</w:t>
      </w:r>
      <w:r w:rsidR="00890173">
        <w:rPr>
          <w:rFonts w:ascii="Times New Roman" w:hAnsi="Times New Roman" w:cs="Times New Roman"/>
          <w:sz w:val="24"/>
          <w:szCs w:val="24"/>
        </w:rPr>
        <w:t xml:space="preserve"> programu</w:t>
      </w:r>
      <w:r w:rsidR="00AC229F">
        <w:rPr>
          <w:rFonts w:ascii="Times New Roman" w:hAnsi="Times New Roman" w:cs="Times New Roman"/>
          <w:sz w:val="24"/>
          <w:szCs w:val="24"/>
        </w:rPr>
        <w:t>.</w:t>
      </w:r>
    </w:p>
    <w:p w14:paraId="46875858" w14:textId="77777777" w:rsidR="00DA3392" w:rsidRPr="00AC229F" w:rsidRDefault="00DA3392" w:rsidP="00E93D34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229F">
        <w:rPr>
          <w:rFonts w:ascii="Times New Roman" w:hAnsi="Times New Roman" w:cs="Times New Roman"/>
          <w:sz w:val="24"/>
          <w:szCs w:val="24"/>
        </w:rPr>
        <w:t>Dla zapewnienia ciągłości i skuteczności pracy dydaktycznej, wychowawczej i opiekuńczej jest wskazane, aby ten sam nauczyciel opiekował się danym oddziałem do czasu zakończenia korzystania z wychowania przedszkolnego przez dzieci tego oddziału</w:t>
      </w:r>
      <w:r w:rsidR="00AC229F">
        <w:rPr>
          <w:rFonts w:ascii="Times New Roman" w:hAnsi="Times New Roman" w:cs="Times New Roman"/>
          <w:sz w:val="24"/>
          <w:szCs w:val="24"/>
        </w:rPr>
        <w:t>.</w:t>
      </w:r>
    </w:p>
    <w:p w14:paraId="51550F12" w14:textId="77777777" w:rsidR="00805DA3" w:rsidRDefault="00805DA3" w:rsidP="00805D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FFCFB" w14:textId="77777777" w:rsidR="00362488" w:rsidRDefault="00362488" w:rsidP="00805D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09020D" w14:textId="77777777" w:rsidR="00805DA3" w:rsidRDefault="00805DA3" w:rsidP="00805D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51">
        <w:rPr>
          <w:rFonts w:ascii="Times New Roman" w:hAnsi="Times New Roman" w:cs="Times New Roman"/>
          <w:b/>
          <w:sz w:val="24"/>
          <w:szCs w:val="24"/>
        </w:rPr>
        <w:t>§</w:t>
      </w:r>
      <w:r w:rsidR="005B3CC9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14:paraId="4FA07088" w14:textId="77777777" w:rsidR="005B3CC9" w:rsidRPr="00805DA3" w:rsidRDefault="005B3CC9" w:rsidP="00805D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09FA01" w14:textId="77777777" w:rsidR="005B3CC9" w:rsidRDefault="00805DA3" w:rsidP="00E93D34">
      <w:pPr>
        <w:numPr>
          <w:ilvl w:val="0"/>
          <w:numId w:val="21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A3">
        <w:rPr>
          <w:rFonts w:ascii="Times New Roman" w:hAnsi="Times New Roman" w:cs="Times New Roman"/>
          <w:sz w:val="24"/>
          <w:szCs w:val="24"/>
        </w:rPr>
        <w:t>Przedszkole funkcjonuje przez cały rok szkolny (od 1</w:t>
      </w:r>
      <w:r w:rsidR="00890173">
        <w:rPr>
          <w:rFonts w:ascii="Times New Roman" w:hAnsi="Times New Roman" w:cs="Times New Roman"/>
          <w:sz w:val="24"/>
          <w:szCs w:val="24"/>
        </w:rPr>
        <w:t>.</w:t>
      </w:r>
      <w:r w:rsidRPr="00805DA3">
        <w:rPr>
          <w:rFonts w:ascii="Times New Roman" w:hAnsi="Times New Roman" w:cs="Times New Roman"/>
          <w:sz w:val="24"/>
          <w:szCs w:val="24"/>
        </w:rPr>
        <w:t xml:space="preserve"> września każdego roku do </w:t>
      </w:r>
      <w:r w:rsidR="0089017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05DA3">
        <w:rPr>
          <w:rFonts w:ascii="Times New Roman" w:hAnsi="Times New Roman" w:cs="Times New Roman"/>
          <w:sz w:val="24"/>
          <w:szCs w:val="24"/>
        </w:rPr>
        <w:t>31</w:t>
      </w:r>
      <w:r w:rsidR="00890173">
        <w:rPr>
          <w:rFonts w:ascii="Times New Roman" w:hAnsi="Times New Roman" w:cs="Times New Roman"/>
          <w:sz w:val="24"/>
          <w:szCs w:val="24"/>
        </w:rPr>
        <w:t>.</w:t>
      </w:r>
      <w:r w:rsidRPr="00805DA3">
        <w:rPr>
          <w:rFonts w:ascii="Times New Roman" w:hAnsi="Times New Roman" w:cs="Times New Roman"/>
          <w:sz w:val="24"/>
          <w:szCs w:val="24"/>
        </w:rPr>
        <w:t xml:space="preserve"> sierpnia następnego roku) z wyjątkiem przerw ust</w:t>
      </w:r>
      <w:r w:rsidR="00890173">
        <w:rPr>
          <w:rFonts w:ascii="Times New Roman" w:hAnsi="Times New Roman" w:cs="Times New Roman"/>
          <w:sz w:val="24"/>
          <w:szCs w:val="24"/>
        </w:rPr>
        <w:t>alonych przez organ prowadzący P</w:t>
      </w:r>
      <w:r w:rsidRPr="00805DA3">
        <w:rPr>
          <w:rFonts w:ascii="Times New Roman" w:hAnsi="Times New Roman" w:cs="Times New Roman"/>
          <w:sz w:val="24"/>
          <w:szCs w:val="24"/>
        </w:rPr>
        <w:t xml:space="preserve">rzedszkole na wspólny wniosek Dyrektora </w:t>
      </w:r>
      <w:r w:rsidR="00335616">
        <w:rPr>
          <w:rFonts w:ascii="Times New Roman" w:hAnsi="Times New Roman" w:cs="Times New Roman"/>
          <w:sz w:val="24"/>
          <w:szCs w:val="24"/>
        </w:rPr>
        <w:t>Przedszkola i Rady Rodziców</w:t>
      </w:r>
      <w:r w:rsidRPr="00805DA3">
        <w:rPr>
          <w:rFonts w:ascii="Times New Roman" w:hAnsi="Times New Roman" w:cs="Times New Roman"/>
          <w:sz w:val="24"/>
          <w:szCs w:val="24"/>
        </w:rPr>
        <w:t>.</w:t>
      </w:r>
    </w:p>
    <w:p w14:paraId="6EC8E814" w14:textId="77777777" w:rsidR="005B3CC9" w:rsidRDefault="00805DA3" w:rsidP="00E93D34">
      <w:pPr>
        <w:numPr>
          <w:ilvl w:val="0"/>
          <w:numId w:val="21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C9">
        <w:rPr>
          <w:rFonts w:ascii="Times New Roman" w:hAnsi="Times New Roman" w:cs="Times New Roman"/>
          <w:sz w:val="24"/>
          <w:szCs w:val="24"/>
        </w:rPr>
        <w:lastRenderedPageBreak/>
        <w:t xml:space="preserve">Dzienny </w:t>
      </w:r>
      <w:r w:rsidRPr="005B3C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czas pracy Przedszkola</w:t>
      </w:r>
      <w:r w:rsidRPr="005B3CC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B3CC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ustala organ prowadzący na wniosek Dyrektora Przedszkola, w uzgodnieniu z Radą Pedagogiczną.</w:t>
      </w:r>
    </w:p>
    <w:p w14:paraId="2C7C40CD" w14:textId="77777777" w:rsidR="005B3CC9" w:rsidRDefault="00805DA3" w:rsidP="00E93D34">
      <w:pPr>
        <w:numPr>
          <w:ilvl w:val="0"/>
          <w:numId w:val="21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C9">
        <w:rPr>
          <w:rFonts w:ascii="Times New Roman" w:hAnsi="Times New Roman" w:cs="Times New Roman"/>
          <w:sz w:val="24"/>
          <w:szCs w:val="24"/>
        </w:rPr>
        <w:t xml:space="preserve">Przedszkole pracuje w godzinach od 7.00 do 16.00 - w dni robocze od poniedziałku do </w:t>
      </w:r>
      <w:r w:rsidR="00890173" w:rsidRPr="005B3C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3CC9">
        <w:rPr>
          <w:rFonts w:ascii="Times New Roman" w:hAnsi="Times New Roman" w:cs="Times New Roman"/>
          <w:sz w:val="24"/>
          <w:szCs w:val="24"/>
        </w:rPr>
        <w:t>piątku.</w:t>
      </w:r>
    </w:p>
    <w:p w14:paraId="35CEC3ED" w14:textId="0230E7AE" w:rsidR="00805DA3" w:rsidRPr="005B3CC9" w:rsidRDefault="00805DA3" w:rsidP="00E93D34">
      <w:pPr>
        <w:numPr>
          <w:ilvl w:val="0"/>
          <w:numId w:val="21"/>
        </w:numPr>
        <w:spacing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C9">
        <w:rPr>
          <w:rFonts w:ascii="Times New Roman" w:hAnsi="Times New Roman" w:cs="Times New Roman"/>
          <w:sz w:val="24"/>
          <w:szCs w:val="24"/>
        </w:rPr>
        <w:t xml:space="preserve">Czas pracy przedszkola wynosi 9 godzin dziennie, w tym 5 godzin bezpłatnej </w:t>
      </w:r>
      <w:r w:rsidR="00850359" w:rsidRPr="005B3CC9">
        <w:rPr>
          <w:rFonts w:ascii="Times New Roman" w:hAnsi="Times New Roman" w:cs="Times New Roman"/>
          <w:sz w:val="24"/>
          <w:szCs w:val="24"/>
        </w:rPr>
        <w:t>opieki</w:t>
      </w:r>
      <w:r w:rsidR="00850359">
        <w:rPr>
          <w:rFonts w:ascii="Times New Roman" w:hAnsi="Times New Roman" w:cs="Times New Roman"/>
          <w:sz w:val="24"/>
          <w:szCs w:val="24"/>
        </w:rPr>
        <w:t xml:space="preserve"> </w:t>
      </w:r>
      <w:r w:rsidR="00850359" w:rsidRPr="005B3CC9">
        <w:rPr>
          <w:rFonts w:ascii="Times New Roman" w:hAnsi="Times New Roman" w:cs="Times New Roman"/>
          <w:sz w:val="24"/>
          <w:szCs w:val="24"/>
        </w:rPr>
        <w:t xml:space="preserve">  </w:t>
      </w:r>
      <w:r w:rsidR="00890173" w:rsidRPr="005B3CC9">
        <w:rPr>
          <w:rFonts w:ascii="Times New Roman" w:hAnsi="Times New Roman" w:cs="Times New Roman"/>
          <w:sz w:val="24"/>
          <w:szCs w:val="24"/>
        </w:rPr>
        <w:t xml:space="preserve"> </w:t>
      </w:r>
      <w:r w:rsidRPr="005B3CC9">
        <w:rPr>
          <w:rFonts w:ascii="Times New Roman" w:hAnsi="Times New Roman" w:cs="Times New Roman"/>
          <w:sz w:val="24"/>
          <w:szCs w:val="24"/>
        </w:rPr>
        <w:t>wychowania i kształcenia w czasie ustalonym przez organ prowadzący, tj. od 8.00 do 13.00</w:t>
      </w:r>
    </w:p>
    <w:p w14:paraId="583F3190" w14:textId="77777777" w:rsidR="002226E1" w:rsidRPr="00077651" w:rsidRDefault="002226E1" w:rsidP="002226E1">
      <w:pPr>
        <w:shd w:val="clear" w:color="auto" w:fill="FFFFFF"/>
        <w:spacing w:line="360" w:lineRule="auto"/>
        <w:ind w:left="10" w:firstLine="35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0B5D52AF" w14:textId="77777777" w:rsidR="002226E1" w:rsidRPr="00077651" w:rsidRDefault="005B3CC9" w:rsidP="002226E1">
      <w:pPr>
        <w:shd w:val="clear" w:color="auto" w:fill="FFFFFF"/>
        <w:spacing w:line="360" w:lineRule="auto"/>
        <w:ind w:left="10" w:firstLine="3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14:paraId="1639B03C" w14:textId="77777777" w:rsidR="002226E1" w:rsidRPr="00077651" w:rsidRDefault="002226E1" w:rsidP="002226E1">
      <w:pPr>
        <w:pStyle w:val="Akapitzlist"/>
        <w:spacing w:line="360" w:lineRule="auto"/>
        <w:ind w:left="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14:paraId="3E2AAB2A" w14:textId="77777777" w:rsidR="002226E1" w:rsidRPr="005B3CC9" w:rsidRDefault="002226E1" w:rsidP="005B3C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CC9">
        <w:rPr>
          <w:rFonts w:ascii="Times New Roman" w:eastAsiaTheme="minorEastAsia" w:hAnsi="Times New Roman" w:cs="Times New Roman"/>
          <w:bCs/>
          <w:sz w:val="24"/>
          <w:szCs w:val="24"/>
        </w:rPr>
        <w:t>Przedszkole w realizacji zadań statutowych zapewnia dzieciom możliwość korzystania z:</w:t>
      </w:r>
    </w:p>
    <w:p w14:paraId="05F53B09" w14:textId="77777777" w:rsidR="002226E1" w:rsidRPr="00077651" w:rsidRDefault="002226E1" w:rsidP="00A6546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77651">
        <w:rPr>
          <w:rFonts w:ascii="Times New Roman" w:eastAsiaTheme="minorEastAsia" w:hAnsi="Times New Roman" w:cs="Times New Roman"/>
          <w:bCs/>
          <w:sz w:val="24"/>
          <w:szCs w:val="24"/>
        </w:rPr>
        <w:t xml:space="preserve">4 </w:t>
      </w:r>
      <w:proofErr w:type="spellStart"/>
      <w:r w:rsidRPr="00077651">
        <w:rPr>
          <w:rFonts w:ascii="Times New Roman" w:eastAsiaTheme="minorEastAsia" w:hAnsi="Times New Roman" w:cs="Times New Roman"/>
          <w:bCs/>
          <w:sz w:val="24"/>
          <w:szCs w:val="24"/>
        </w:rPr>
        <w:t>sal</w:t>
      </w:r>
      <w:proofErr w:type="spellEnd"/>
      <w:r w:rsidRPr="0007765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zajęć do nauczania, wychowania i opiek</w:t>
      </w:r>
      <w:r w:rsidR="00890173">
        <w:rPr>
          <w:rFonts w:ascii="Times New Roman" w:eastAsiaTheme="minorEastAsia" w:hAnsi="Times New Roman" w:cs="Times New Roman"/>
          <w:bCs/>
          <w:sz w:val="24"/>
          <w:szCs w:val="24"/>
        </w:rPr>
        <w:t>i;</w:t>
      </w:r>
    </w:p>
    <w:p w14:paraId="2BE67467" w14:textId="77777777" w:rsidR="002226E1" w:rsidRPr="00077651" w:rsidRDefault="002226E1" w:rsidP="00A6546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77651">
        <w:rPr>
          <w:rFonts w:ascii="Times New Roman" w:eastAsiaTheme="minorEastAsia" w:hAnsi="Times New Roman" w:cs="Times New Roman"/>
          <w:bCs/>
          <w:sz w:val="24"/>
          <w:szCs w:val="24"/>
        </w:rPr>
        <w:t>placu zabaw, wyposażonego w sprzęt d</w:t>
      </w:r>
      <w:r w:rsidR="00890173">
        <w:rPr>
          <w:rFonts w:ascii="Times New Roman" w:eastAsiaTheme="minorEastAsia" w:hAnsi="Times New Roman" w:cs="Times New Roman"/>
          <w:bCs/>
          <w:sz w:val="24"/>
          <w:szCs w:val="24"/>
        </w:rPr>
        <w:t>o zabaw ruchowych z piaskownicą;</w:t>
      </w:r>
    </w:p>
    <w:p w14:paraId="430C6CBC" w14:textId="77777777" w:rsidR="002226E1" w:rsidRPr="00077651" w:rsidRDefault="002226E1" w:rsidP="00A6546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77651">
        <w:rPr>
          <w:rFonts w:ascii="Times New Roman" w:eastAsiaTheme="minorEastAsia" w:hAnsi="Times New Roman" w:cs="Times New Roman"/>
          <w:bCs/>
          <w:sz w:val="24"/>
          <w:szCs w:val="24"/>
        </w:rPr>
        <w:t>pomieszczeń s</w:t>
      </w:r>
      <w:r w:rsidR="00890173">
        <w:rPr>
          <w:rFonts w:ascii="Times New Roman" w:eastAsiaTheme="minorEastAsia" w:hAnsi="Times New Roman" w:cs="Times New Roman"/>
          <w:bCs/>
          <w:sz w:val="24"/>
          <w:szCs w:val="24"/>
        </w:rPr>
        <w:t>anitarno-higienicznych i szatni;</w:t>
      </w:r>
    </w:p>
    <w:p w14:paraId="4EB42F8E" w14:textId="77777777" w:rsidR="002226E1" w:rsidRPr="00335616" w:rsidRDefault="00335616" w:rsidP="00A6546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pośrednio: </w:t>
      </w:r>
      <w:r w:rsidR="00890173">
        <w:rPr>
          <w:rFonts w:ascii="Times New Roman" w:eastAsiaTheme="minorEastAsia" w:hAnsi="Times New Roman" w:cs="Times New Roman"/>
          <w:bCs/>
          <w:sz w:val="24"/>
          <w:szCs w:val="24"/>
        </w:rPr>
        <w:t>zaplecza socjalnego,</w:t>
      </w:r>
      <w:r w:rsidR="002226E1" w:rsidRPr="0033561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kuchni, magazy</w:t>
      </w:r>
      <w:r w:rsidR="00890173">
        <w:rPr>
          <w:rFonts w:ascii="Times New Roman" w:eastAsiaTheme="minorEastAsia" w:hAnsi="Times New Roman" w:cs="Times New Roman"/>
          <w:bCs/>
          <w:sz w:val="24"/>
          <w:szCs w:val="24"/>
        </w:rPr>
        <w:t>nu, pomieszczenia dla personelu;</w:t>
      </w:r>
    </w:p>
    <w:p w14:paraId="71912A75" w14:textId="77777777" w:rsidR="002226E1" w:rsidRPr="00077651" w:rsidRDefault="002226E1" w:rsidP="00A6546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077651">
        <w:rPr>
          <w:rFonts w:ascii="Times New Roman" w:eastAsiaTheme="minorEastAsia" w:hAnsi="Times New Roman" w:cs="Times New Roman"/>
          <w:bCs/>
          <w:sz w:val="24"/>
          <w:szCs w:val="24"/>
        </w:rPr>
        <w:t>3</w:t>
      </w:r>
      <w:r w:rsidR="00890173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="001C4A8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pełnowartościowych</w:t>
      </w:r>
      <w:r w:rsidRPr="0007765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posiłków: </w:t>
      </w:r>
      <w:r w:rsidR="001C4A8F">
        <w:rPr>
          <w:rFonts w:ascii="Times New Roman" w:eastAsiaTheme="minorEastAsia" w:hAnsi="Times New Roman" w:cs="Times New Roman"/>
          <w:bCs/>
          <w:sz w:val="24"/>
          <w:szCs w:val="24"/>
        </w:rPr>
        <w:t>śniadania, obiadu, podwieczorka oraz stały dostęp do wody pitnej</w:t>
      </w:r>
      <w:r w:rsidR="00890173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14:paraId="6916BC78" w14:textId="77777777" w:rsidR="002226E1" w:rsidRPr="00077651" w:rsidRDefault="002226E1" w:rsidP="00A6546F">
      <w:pPr>
        <w:shd w:val="clear" w:color="auto" w:fill="FFFFFF"/>
        <w:tabs>
          <w:tab w:val="num" w:pos="426"/>
          <w:tab w:val="left" w:pos="566"/>
        </w:tabs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8492C13" w14:textId="77777777" w:rsidR="002226E1" w:rsidRPr="00077651" w:rsidRDefault="005B3CC9" w:rsidP="002226E1">
      <w:pPr>
        <w:shd w:val="clear" w:color="auto" w:fill="FFFFFF"/>
        <w:tabs>
          <w:tab w:val="left" w:pos="566"/>
        </w:tabs>
        <w:spacing w:line="360" w:lineRule="auto"/>
        <w:ind w:left="3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14:paraId="1A2C9EA2" w14:textId="77777777" w:rsidR="002226E1" w:rsidRPr="00077651" w:rsidRDefault="002226E1" w:rsidP="002226E1">
      <w:pPr>
        <w:shd w:val="clear" w:color="auto" w:fill="FFFFFF"/>
        <w:tabs>
          <w:tab w:val="left" w:pos="566"/>
        </w:tabs>
        <w:spacing w:line="36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</w:p>
    <w:p w14:paraId="3CCE7C80" w14:textId="77777777" w:rsidR="002226E1" w:rsidRPr="00077651" w:rsidRDefault="002226E1" w:rsidP="00E93D34">
      <w:pPr>
        <w:pStyle w:val="Akapitzlist"/>
        <w:numPr>
          <w:ilvl w:val="0"/>
          <w:numId w:val="5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Praca wychowawczo-dydaktyczna i opiekuńcza prowadzona jest na podstawie programu    wychowania przedszkolnego, uwzględniającego podstawę programową wychowania przedszkolnego</w:t>
      </w:r>
      <w:r w:rsidR="00A14305" w:rsidRPr="00077651">
        <w:rPr>
          <w:rFonts w:ascii="Times New Roman" w:hAnsi="Times New Roman" w:cs="Times New Roman"/>
          <w:sz w:val="24"/>
          <w:szCs w:val="24"/>
        </w:rPr>
        <w:t>, dopuszczo</w:t>
      </w:r>
      <w:r w:rsidR="001C4A8F">
        <w:rPr>
          <w:rFonts w:ascii="Times New Roman" w:hAnsi="Times New Roman" w:cs="Times New Roman"/>
          <w:sz w:val="24"/>
          <w:szCs w:val="24"/>
        </w:rPr>
        <w:t>nego do u</w:t>
      </w:r>
      <w:r w:rsidR="00890173">
        <w:rPr>
          <w:rFonts w:ascii="Times New Roman" w:hAnsi="Times New Roman" w:cs="Times New Roman"/>
          <w:sz w:val="24"/>
          <w:szCs w:val="24"/>
        </w:rPr>
        <w:t>żytku przez D</w:t>
      </w:r>
      <w:r w:rsidR="00A14305" w:rsidRPr="00077651">
        <w:rPr>
          <w:rFonts w:ascii="Times New Roman" w:hAnsi="Times New Roman" w:cs="Times New Roman"/>
          <w:sz w:val="24"/>
          <w:szCs w:val="24"/>
        </w:rPr>
        <w:t>yrektor</w:t>
      </w:r>
      <w:r w:rsidR="00890173">
        <w:rPr>
          <w:rFonts w:ascii="Times New Roman" w:hAnsi="Times New Roman" w:cs="Times New Roman"/>
          <w:sz w:val="24"/>
          <w:szCs w:val="24"/>
        </w:rPr>
        <w:t>a P</w:t>
      </w:r>
      <w:r w:rsidR="00A14305" w:rsidRPr="00077651">
        <w:rPr>
          <w:rFonts w:ascii="Times New Roman" w:hAnsi="Times New Roman" w:cs="Times New Roman"/>
          <w:sz w:val="24"/>
          <w:szCs w:val="24"/>
        </w:rPr>
        <w:t>rzedszkola i wpisanego do przedszkolnego zestawu programów</w:t>
      </w:r>
      <w:r w:rsidRPr="00077651">
        <w:rPr>
          <w:rFonts w:ascii="Times New Roman" w:hAnsi="Times New Roman" w:cs="Times New Roman"/>
          <w:sz w:val="24"/>
          <w:szCs w:val="24"/>
        </w:rPr>
        <w:t>.</w:t>
      </w:r>
    </w:p>
    <w:p w14:paraId="588B178F" w14:textId="77777777" w:rsidR="002226E1" w:rsidRPr="00077651" w:rsidRDefault="002226E1" w:rsidP="00E93D34">
      <w:pPr>
        <w:pStyle w:val="Akapitzlist"/>
        <w:numPr>
          <w:ilvl w:val="0"/>
          <w:numId w:val="5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Godzina prowadzo</w:t>
      </w:r>
      <w:r w:rsidR="00890173">
        <w:rPr>
          <w:rFonts w:ascii="Times New Roman" w:hAnsi="Times New Roman" w:cs="Times New Roman"/>
          <w:sz w:val="24"/>
          <w:szCs w:val="24"/>
        </w:rPr>
        <w:t xml:space="preserve">nych przez nauczyciela zajęć w Przedszkolu </w:t>
      </w:r>
      <w:r w:rsidRPr="00077651">
        <w:rPr>
          <w:rFonts w:ascii="Times New Roman" w:hAnsi="Times New Roman" w:cs="Times New Roman"/>
          <w:sz w:val="24"/>
          <w:szCs w:val="24"/>
        </w:rPr>
        <w:t>dotyczących</w:t>
      </w:r>
      <w:r w:rsidR="00890173">
        <w:rPr>
          <w:rFonts w:ascii="Times New Roman" w:hAnsi="Times New Roman" w:cs="Times New Roman"/>
          <w:sz w:val="24"/>
          <w:szCs w:val="24"/>
        </w:rPr>
        <w:t>:</w:t>
      </w:r>
      <w:r w:rsidRPr="00077651">
        <w:rPr>
          <w:rFonts w:ascii="Times New Roman" w:hAnsi="Times New Roman" w:cs="Times New Roman"/>
          <w:sz w:val="24"/>
          <w:szCs w:val="24"/>
        </w:rPr>
        <w:t xml:space="preserve"> nauczania, wychowania i opieki trwa 60 minut.</w:t>
      </w:r>
    </w:p>
    <w:p w14:paraId="6B13B9B7" w14:textId="77777777" w:rsidR="002226E1" w:rsidRPr="00077651" w:rsidRDefault="00890173" w:rsidP="00E93D34">
      <w:pPr>
        <w:pStyle w:val="Akapitzlist"/>
        <w:numPr>
          <w:ilvl w:val="0"/>
          <w:numId w:val="5"/>
        </w:numPr>
        <w:shd w:val="clear" w:color="auto" w:fill="FFFFFF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prowadzonych w P</w:t>
      </w:r>
      <w:r w:rsidR="002226E1" w:rsidRPr="00077651">
        <w:rPr>
          <w:rFonts w:ascii="Times New Roman" w:hAnsi="Times New Roman" w:cs="Times New Roman"/>
          <w:sz w:val="24"/>
          <w:szCs w:val="24"/>
        </w:rPr>
        <w:t>rzedszkolu zajęć jest dostosowany do możliwości rozwojowych dzieci</w:t>
      </w:r>
      <w:r>
        <w:rPr>
          <w:rFonts w:ascii="Times New Roman" w:hAnsi="Times New Roman" w:cs="Times New Roman"/>
          <w:sz w:val="24"/>
          <w:szCs w:val="24"/>
        </w:rPr>
        <w:t>, z tym że czas prowadzonych w P</w:t>
      </w:r>
      <w:r w:rsidR="002226E1" w:rsidRPr="00077651">
        <w:rPr>
          <w:rFonts w:ascii="Times New Roman" w:hAnsi="Times New Roman" w:cs="Times New Roman"/>
          <w:sz w:val="24"/>
          <w:szCs w:val="24"/>
        </w:rPr>
        <w:t xml:space="preserve">rzedszkolu zajęć religii, zajęć z języka </w:t>
      </w:r>
      <w:r w:rsidR="00053B5A" w:rsidRPr="00077651">
        <w:rPr>
          <w:rFonts w:ascii="Times New Roman" w:hAnsi="Times New Roman" w:cs="Times New Roman"/>
          <w:sz w:val="24"/>
          <w:szCs w:val="24"/>
        </w:rPr>
        <w:t>obcego nowoż</w:t>
      </w:r>
      <w:r w:rsidR="00591DE0" w:rsidRPr="00077651">
        <w:rPr>
          <w:rFonts w:ascii="Times New Roman" w:hAnsi="Times New Roman" w:cs="Times New Roman"/>
          <w:sz w:val="24"/>
          <w:szCs w:val="24"/>
        </w:rPr>
        <w:t>ytnego</w:t>
      </w:r>
      <w:r w:rsidR="002226E1" w:rsidRPr="00077651">
        <w:rPr>
          <w:rFonts w:ascii="Times New Roman" w:hAnsi="Times New Roman" w:cs="Times New Roman"/>
          <w:sz w:val="24"/>
          <w:szCs w:val="24"/>
        </w:rPr>
        <w:t xml:space="preserve"> i zajęć rewalidacyjnych wynosi:</w:t>
      </w:r>
    </w:p>
    <w:p w14:paraId="6EC8897A" w14:textId="77777777" w:rsidR="002226E1" w:rsidRPr="00077651" w:rsidRDefault="002226E1" w:rsidP="005B3CC9">
      <w:pPr>
        <w:pStyle w:val="Akapitzlist"/>
        <w:tabs>
          <w:tab w:val="left" w:pos="426"/>
        </w:tabs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1) z dziećmi w wieku 3–4 lat – około 15 minut;</w:t>
      </w:r>
    </w:p>
    <w:p w14:paraId="1E4F1205" w14:textId="77777777" w:rsidR="002226E1" w:rsidRPr="00077651" w:rsidRDefault="002226E1" w:rsidP="005B3CC9">
      <w:pPr>
        <w:pStyle w:val="Akapitzlist"/>
        <w:tabs>
          <w:tab w:val="left" w:pos="426"/>
        </w:tabs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2) z dziećmi w wieku 5–6 lat – około 30 minut.</w:t>
      </w:r>
    </w:p>
    <w:p w14:paraId="5A7317AA" w14:textId="77777777" w:rsidR="007E6EE0" w:rsidRPr="00077651" w:rsidRDefault="007E6EE0" w:rsidP="00E93D34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Sposób dokumentowania zajęć prowadzonych w Przeds</w:t>
      </w:r>
      <w:r>
        <w:rPr>
          <w:rFonts w:ascii="Times New Roman" w:hAnsi="Times New Roman" w:cs="Times New Roman"/>
          <w:sz w:val="24"/>
          <w:szCs w:val="24"/>
        </w:rPr>
        <w:t xml:space="preserve">zkolu określa </w:t>
      </w:r>
      <w:r>
        <w:rPr>
          <w:rFonts w:ascii="Times New Roman" w:hAnsi="Times New Roman" w:cs="Times New Roman"/>
          <w:i/>
          <w:sz w:val="24"/>
          <w:szCs w:val="24"/>
        </w:rPr>
        <w:t>Procedura prowadzenia dokumentacji przez nauczycieli</w:t>
      </w:r>
      <w:r w:rsidRPr="00077651">
        <w:rPr>
          <w:rFonts w:ascii="Times New Roman" w:hAnsi="Times New Roman" w:cs="Times New Roman"/>
          <w:sz w:val="24"/>
          <w:szCs w:val="24"/>
        </w:rPr>
        <w:t>.</w:t>
      </w:r>
    </w:p>
    <w:p w14:paraId="0C5FCA66" w14:textId="77777777" w:rsidR="00EA6FF3" w:rsidRDefault="00890173" w:rsidP="00E93D34">
      <w:pPr>
        <w:pStyle w:val="Akapitzlist"/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line="36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</w:t>
      </w:r>
      <w:r w:rsidR="002226E1" w:rsidRPr="00EA6FF3">
        <w:rPr>
          <w:rFonts w:ascii="Times New Roman" w:hAnsi="Times New Roman" w:cs="Times New Roman"/>
          <w:sz w:val="24"/>
          <w:szCs w:val="24"/>
        </w:rPr>
        <w:t>rzedszkolu</w:t>
      </w:r>
      <w:r>
        <w:rPr>
          <w:rFonts w:ascii="Times New Roman" w:hAnsi="Times New Roman" w:cs="Times New Roman"/>
          <w:sz w:val="24"/>
          <w:szCs w:val="24"/>
        </w:rPr>
        <w:t>, za zgodą organu prowadzącego P</w:t>
      </w:r>
      <w:r w:rsidR="002226E1" w:rsidRPr="00EA6FF3">
        <w:rPr>
          <w:rFonts w:ascii="Times New Roman" w:hAnsi="Times New Roman" w:cs="Times New Roman"/>
          <w:sz w:val="24"/>
          <w:szCs w:val="24"/>
        </w:rPr>
        <w:t>rzedszkole po zasięgnięciu opinii Rady Pedagogicznej, mogą być prowadzone zajęcia dodatkowe</w:t>
      </w:r>
      <w:r w:rsidR="00EA6FF3" w:rsidRPr="00EA6FF3">
        <w:rPr>
          <w:rFonts w:ascii="Times New Roman" w:hAnsi="Times New Roman" w:cs="Times New Roman"/>
          <w:sz w:val="24"/>
          <w:szCs w:val="24"/>
        </w:rPr>
        <w:t>. Organizacja i terminy zajęć dodatkowych ustalane są przez Dyrektora Przedszkola.</w:t>
      </w:r>
    </w:p>
    <w:p w14:paraId="51E46546" w14:textId="77777777" w:rsidR="00EA6FF3" w:rsidRPr="00EA6FF3" w:rsidRDefault="00EA6FF3" w:rsidP="00E93D34">
      <w:pPr>
        <w:pStyle w:val="Akapitzlist"/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line="36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6FF3">
        <w:rPr>
          <w:rFonts w:ascii="Times New Roman" w:hAnsi="Times New Roman" w:cs="Times New Roman"/>
          <w:sz w:val="24"/>
          <w:szCs w:val="24"/>
        </w:rPr>
        <w:t>W czasie zajęć dodatkowych opiekę nad dziećmi sprawuje osoba prowadząca zajęcia. Osoba ta ponosi pełną odpowiedzialność za zdrowie i życie dzieci. Osoba ta odbiera dzieci od nauczyciela i oddaje je po zakończeniu zajęć.</w:t>
      </w:r>
    </w:p>
    <w:p w14:paraId="420E0D70" w14:textId="77777777" w:rsidR="00EA6FF3" w:rsidRPr="00EA6FF3" w:rsidRDefault="00EA6FF3" w:rsidP="00E93D34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6FF3">
        <w:rPr>
          <w:rFonts w:ascii="Times New Roman" w:hAnsi="Times New Roman" w:cs="Times New Roman"/>
          <w:sz w:val="24"/>
          <w:szCs w:val="24"/>
        </w:rPr>
        <w:t>Rodzice nie ponoszą dodatkowych opłat za zajęcia dodatkowe, poza opłatą stałą.</w:t>
      </w:r>
    </w:p>
    <w:p w14:paraId="302667D1" w14:textId="77777777" w:rsidR="002226E1" w:rsidRPr="00077651" w:rsidRDefault="002226E1" w:rsidP="00A6546F">
      <w:pPr>
        <w:shd w:val="clear" w:color="auto" w:fill="FFFFFF"/>
        <w:tabs>
          <w:tab w:val="left" w:pos="284"/>
        </w:tabs>
        <w:spacing w:line="360" w:lineRule="auto"/>
        <w:ind w:left="284" w:right="10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98681" w14:textId="77777777" w:rsidR="002226E1" w:rsidRPr="00077651" w:rsidRDefault="005B3CC9" w:rsidP="002226E1">
      <w:pPr>
        <w:shd w:val="clear" w:color="auto" w:fill="FFFFFF"/>
        <w:spacing w:line="360" w:lineRule="auto"/>
        <w:ind w:left="10" w:right="10" w:firstLine="3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14:paraId="0759EAF1" w14:textId="77777777" w:rsidR="002226E1" w:rsidRPr="00077651" w:rsidRDefault="002226E1" w:rsidP="002226E1">
      <w:pPr>
        <w:shd w:val="clear" w:color="auto" w:fill="FFFFFF"/>
        <w:spacing w:line="360" w:lineRule="auto"/>
        <w:ind w:right="10"/>
        <w:rPr>
          <w:rFonts w:ascii="Times New Roman" w:hAnsi="Times New Roman" w:cs="Times New Roman"/>
          <w:b/>
          <w:sz w:val="24"/>
          <w:szCs w:val="24"/>
        </w:rPr>
      </w:pPr>
    </w:p>
    <w:p w14:paraId="1F96DE7E" w14:textId="77777777" w:rsidR="002226E1" w:rsidRPr="00077651" w:rsidRDefault="002226E1" w:rsidP="002226E1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Szczegółową organizację wychowania, nauczania i opieki w danym roku szkol</w:t>
      </w:r>
      <w:r w:rsidR="00890173">
        <w:rPr>
          <w:rFonts w:ascii="Times New Roman" w:hAnsi="Times New Roman" w:cs="Times New Roman"/>
          <w:sz w:val="24"/>
          <w:szCs w:val="24"/>
        </w:rPr>
        <w:t>nym określa arkusz organizacji P</w:t>
      </w:r>
      <w:r w:rsidRPr="00077651">
        <w:rPr>
          <w:rFonts w:ascii="Times New Roman" w:hAnsi="Times New Roman" w:cs="Times New Roman"/>
          <w:sz w:val="24"/>
          <w:szCs w:val="24"/>
        </w:rPr>
        <w:t>rzedszkola opracowany przez Dyrektora Przedszkola</w:t>
      </w:r>
      <w:r w:rsidR="006F5DE2" w:rsidRPr="00077651">
        <w:rPr>
          <w:rFonts w:ascii="Times New Roman" w:hAnsi="Times New Roman" w:cs="Times New Roman"/>
          <w:sz w:val="24"/>
          <w:szCs w:val="24"/>
        </w:rPr>
        <w:t>, w terminie do dnia 30</w:t>
      </w:r>
      <w:r w:rsidR="00890173">
        <w:rPr>
          <w:rFonts w:ascii="Times New Roman" w:hAnsi="Times New Roman" w:cs="Times New Roman"/>
          <w:sz w:val="24"/>
          <w:szCs w:val="24"/>
        </w:rPr>
        <w:t>.</w:t>
      </w:r>
      <w:r w:rsidR="006F5DE2" w:rsidRPr="00077651">
        <w:rPr>
          <w:rFonts w:ascii="Times New Roman" w:hAnsi="Times New Roman" w:cs="Times New Roman"/>
          <w:sz w:val="24"/>
          <w:szCs w:val="24"/>
        </w:rPr>
        <w:t xml:space="preserve"> kwietnia</w:t>
      </w:r>
      <w:r w:rsidRPr="000776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E2516D" w14:textId="77777777" w:rsidR="002226E1" w:rsidRPr="00077651" w:rsidRDefault="002226E1" w:rsidP="002226E1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Arkusz org</w:t>
      </w:r>
      <w:r w:rsidR="00890173">
        <w:rPr>
          <w:rFonts w:ascii="Times New Roman" w:hAnsi="Times New Roman" w:cs="Times New Roman"/>
          <w:sz w:val="24"/>
          <w:szCs w:val="24"/>
        </w:rPr>
        <w:t>anizacji P</w:t>
      </w:r>
      <w:r w:rsidR="006F5DE2" w:rsidRPr="00077651">
        <w:rPr>
          <w:rFonts w:ascii="Times New Roman" w:hAnsi="Times New Roman" w:cs="Times New Roman"/>
          <w:sz w:val="24"/>
          <w:szCs w:val="24"/>
        </w:rPr>
        <w:t>rzedszkola zatwierdza</w:t>
      </w:r>
      <w:r w:rsidRPr="00077651">
        <w:rPr>
          <w:rFonts w:ascii="Times New Roman" w:hAnsi="Times New Roman" w:cs="Times New Roman"/>
          <w:sz w:val="24"/>
          <w:szCs w:val="24"/>
        </w:rPr>
        <w:t xml:space="preserve"> Organ Prowadzący Przedszkole, po uzyskaniu opinii organu sprawującego nadzór pedagogiczny</w:t>
      </w:r>
      <w:r w:rsidR="00591DE0" w:rsidRPr="00077651">
        <w:rPr>
          <w:rFonts w:ascii="Times New Roman" w:hAnsi="Times New Roman" w:cs="Times New Roman"/>
          <w:sz w:val="24"/>
          <w:szCs w:val="24"/>
        </w:rPr>
        <w:t>, w terminie do dnia 29</w:t>
      </w:r>
      <w:r w:rsidR="00890173">
        <w:rPr>
          <w:rFonts w:ascii="Times New Roman" w:hAnsi="Times New Roman" w:cs="Times New Roman"/>
          <w:sz w:val="24"/>
          <w:szCs w:val="24"/>
        </w:rPr>
        <w:t>.</w:t>
      </w:r>
      <w:r w:rsidR="00591DE0" w:rsidRPr="00077651">
        <w:rPr>
          <w:rFonts w:ascii="Times New Roman" w:hAnsi="Times New Roman" w:cs="Times New Roman"/>
          <w:sz w:val="24"/>
          <w:szCs w:val="24"/>
        </w:rPr>
        <w:t xml:space="preserve"> maja danego roku</w:t>
      </w:r>
      <w:r w:rsidRPr="00077651">
        <w:rPr>
          <w:rFonts w:ascii="Times New Roman" w:hAnsi="Times New Roman" w:cs="Times New Roman"/>
          <w:sz w:val="24"/>
          <w:szCs w:val="24"/>
        </w:rPr>
        <w:t>.</w:t>
      </w:r>
    </w:p>
    <w:p w14:paraId="7A5AB1A3" w14:textId="77777777" w:rsidR="002226E1" w:rsidRPr="00077651" w:rsidRDefault="00890173" w:rsidP="002226E1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 organizacji P</w:t>
      </w:r>
      <w:r w:rsidR="002226E1" w:rsidRPr="00077651">
        <w:rPr>
          <w:rFonts w:ascii="Times New Roman" w:hAnsi="Times New Roman" w:cs="Times New Roman"/>
          <w:sz w:val="24"/>
          <w:szCs w:val="24"/>
        </w:rPr>
        <w:t>rzedszkola określa w szczególności:</w:t>
      </w:r>
    </w:p>
    <w:p w14:paraId="045DC1EA" w14:textId="77777777" w:rsidR="002226E1" w:rsidRPr="00077651" w:rsidRDefault="002226E1" w:rsidP="00E93D34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liczbę oddziałów;</w:t>
      </w:r>
    </w:p>
    <w:p w14:paraId="1BE4DFB0" w14:textId="77777777" w:rsidR="002226E1" w:rsidRPr="00077651" w:rsidRDefault="002226E1" w:rsidP="00E93D34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liczbę dzieci w poszczególnych oddziałach;</w:t>
      </w:r>
    </w:p>
    <w:p w14:paraId="366626D3" w14:textId="77777777" w:rsidR="002226E1" w:rsidRPr="00077651" w:rsidRDefault="002226E1" w:rsidP="00E93D34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 xml:space="preserve">tygodniowy wymiar zajęć religii, zajęć języka </w:t>
      </w:r>
      <w:r w:rsidR="00591DE0" w:rsidRPr="00077651">
        <w:rPr>
          <w:rFonts w:ascii="Times New Roman" w:hAnsi="Times New Roman" w:cs="Times New Roman"/>
          <w:sz w:val="24"/>
          <w:szCs w:val="24"/>
        </w:rPr>
        <w:t>obcego nowoż</w:t>
      </w:r>
      <w:r w:rsidR="006F5DE2" w:rsidRPr="00077651">
        <w:rPr>
          <w:rFonts w:ascii="Times New Roman" w:hAnsi="Times New Roman" w:cs="Times New Roman"/>
          <w:sz w:val="24"/>
          <w:szCs w:val="24"/>
        </w:rPr>
        <w:t>ytnego</w:t>
      </w:r>
      <w:r w:rsidR="00890173">
        <w:rPr>
          <w:rFonts w:ascii="Times New Roman" w:hAnsi="Times New Roman" w:cs="Times New Roman"/>
          <w:sz w:val="24"/>
          <w:szCs w:val="24"/>
        </w:rPr>
        <w:t>, o ile takie zajęcia są w P</w:t>
      </w:r>
      <w:r w:rsidRPr="00077651">
        <w:rPr>
          <w:rFonts w:ascii="Times New Roman" w:hAnsi="Times New Roman" w:cs="Times New Roman"/>
          <w:sz w:val="24"/>
          <w:szCs w:val="24"/>
        </w:rPr>
        <w:t xml:space="preserve">rzedszkolu </w:t>
      </w:r>
      <w:r w:rsidR="006F5DE2" w:rsidRPr="00077651">
        <w:rPr>
          <w:rFonts w:ascii="Times New Roman" w:hAnsi="Times New Roman" w:cs="Times New Roman"/>
          <w:sz w:val="24"/>
          <w:szCs w:val="24"/>
        </w:rPr>
        <w:t>wyodrębnione</w:t>
      </w:r>
      <w:r w:rsidRPr="00077651">
        <w:rPr>
          <w:rFonts w:ascii="Times New Roman" w:hAnsi="Times New Roman" w:cs="Times New Roman"/>
          <w:sz w:val="24"/>
          <w:szCs w:val="24"/>
        </w:rPr>
        <w:t>;</w:t>
      </w:r>
    </w:p>
    <w:p w14:paraId="07EC35DC" w14:textId="77777777" w:rsidR="002226E1" w:rsidRPr="00077651" w:rsidRDefault="00890173" w:rsidP="00E93D34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pracy P</w:t>
      </w:r>
      <w:r w:rsidR="002226E1" w:rsidRPr="00077651">
        <w:rPr>
          <w:rFonts w:ascii="Times New Roman" w:hAnsi="Times New Roman" w:cs="Times New Roman"/>
          <w:sz w:val="24"/>
          <w:szCs w:val="24"/>
        </w:rPr>
        <w:t>rzedszkola oraz poszczególnych oddziałów;</w:t>
      </w:r>
    </w:p>
    <w:p w14:paraId="0BDAFE29" w14:textId="77777777" w:rsidR="002226E1" w:rsidRPr="00077651" w:rsidRDefault="002226E1" w:rsidP="00E93D34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liczbę pracowników ogółem, w tym pracowników zajmujących stanowiska kierownicze;</w:t>
      </w:r>
    </w:p>
    <w:p w14:paraId="6B551813" w14:textId="77777777" w:rsidR="002226E1" w:rsidRPr="00077651" w:rsidRDefault="002226E1" w:rsidP="00E93D34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liczbę nauczycieli, w tym nauczycieli zajmujących stanowiska kierownicze, wraz z informacją o ich stopniu awansu zawodowego i kwalifikacjach oraz liczbę godzin zajęć prowadzonych przez poszczególnych nauczycieli;</w:t>
      </w:r>
    </w:p>
    <w:p w14:paraId="3A897F0C" w14:textId="77777777" w:rsidR="002226E1" w:rsidRPr="00077651" w:rsidRDefault="002226E1" w:rsidP="00E93D34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liczbę pracowników administracji i obsługi, w tym pracowników zajmujących stanowiska kierownicze, oraz etatów przeliczeniowych;</w:t>
      </w:r>
    </w:p>
    <w:p w14:paraId="47DBC9CC" w14:textId="77777777" w:rsidR="002226E1" w:rsidRDefault="002226E1" w:rsidP="00E93D34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ogólną liczbę godzin pracy, w tym liczbę godzin zajęć edukacyjnych i opiekuńczych, zajęć rewalidacyjnych, zajęć z zakresu pomocy psychologiczno-pedagogicznej oraz innych zajęć wspomagających proces kształcenia, realizowanych w szczególności przez zatrudnionych specjalistów i innych nauczycieli.</w:t>
      </w:r>
    </w:p>
    <w:p w14:paraId="55D97A2A" w14:textId="77777777" w:rsidR="00272E45" w:rsidRDefault="00272E45" w:rsidP="00272E4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07C0C" w14:textId="77777777" w:rsidR="00272E45" w:rsidRPr="00077651" w:rsidRDefault="005B3CC9" w:rsidP="00272E45">
      <w:pPr>
        <w:shd w:val="clear" w:color="auto" w:fill="FFFFFF"/>
        <w:spacing w:line="360" w:lineRule="auto"/>
        <w:ind w:left="10" w:right="10" w:firstLine="3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14:paraId="46138338" w14:textId="77777777" w:rsidR="00272E45" w:rsidRPr="00272E45" w:rsidRDefault="00272E45" w:rsidP="00272E45">
      <w:pPr>
        <w:shd w:val="clear" w:color="auto" w:fill="FFFFFF"/>
        <w:spacing w:line="360" w:lineRule="auto"/>
        <w:ind w:left="10" w:right="10" w:firstLine="341"/>
        <w:jc w:val="center"/>
        <w:rPr>
          <w:rFonts w:ascii="Times New Roman" w:hAnsi="Times New Roman" w:cs="Times New Roman"/>
          <w:sz w:val="24"/>
          <w:szCs w:val="24"/>
        </w:rPr>
      </w:pPr>
    </w:p>
    <w:p w14:paraId="759DD149" w14:textId="77777777" w:rsidR="00272E45" w:rsidRPr="00077651" w:rsidRDefault="00272E45" w:rsidP="00E93D34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284" w:right="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Organizację pracy Przedszkola określa ramowy rozkład dnia ustalony przez Dyrektora Przedszkola na wniosek Rady Pedagogicznej, z uwzględnieniem zasad ochrony zdrowia i higieny nauczania, wychowania i opieki, potrzeb, zainteresowań i uzdolnień dzieci, rodzaju niepełnosprawności dzieci oraz oczekiwań rodziców.</w:t>
      </w:r>
    </w:p>
    <w:p w14:paraId="4272C479" w14:textId="77777777" w:rsidR="00272E45" w:rsidRPr="00077651" w:rsidRDefault="00272E45" w:rsidP="00E93D34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284" w:right="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Na podstawie ramowego rozkładu dnia nauczyciel lub nauczyciele, którym powierzono opiekę nad danym oddziałem, ustalają dla tego oddziału szczegółowy rozkład dnia, z uwzględnieniem potrzeb i zainteresowań dzieci.</w:t>
      </w:r>
    </w:p>
    <w:p w14:paraId="47E81F9D" w14:textId="77777777" w:rsidR="00272E45" w:rsidRPr="00077651" w:rsidRDefault="00800B79" w:rsidP="00E93D34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284" w:right="1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Formami pracy w P</w:t>
      </w:r>
      <w:r w:rsidR="00272E45" w:rsidRPr="00077651">
        <w:rPr>
          <w:rFonts w:ascii="Times New Roman" w:hAnsi="Times New Roman" w:cs="Times New Roman"/>
          <w:sz w:val="24"/>
          <w:szCs w:val="24"/>
        </w:rPr>
        <w:t>rzedszkolu są:</w:t>
      </w:r>
    </w:p>
    <w:p w14:paraId="2F1192B8" w14:textId="77777777" w:rsidR="00272E45" w:rsidRPr="00077651" w:rsidRDefault="00272E45" w:rsidP="00E93D34">
      <w:pPr>
        <w:pStyle w:val="Akapitzlist"/>
        <w:widowControl/>
        <w:numPr>
          <w:ilvl w:val="0"/>
          <w:numId w:val="24"/>
        </w:numPr>
        <w:suppressAutoHyphens/>
        <w:autoSpaceDN/>
        <w:adjustRightInd/>
        <w:spacing w:line="360" w:lineRule="auto"/>
        <w:ind w:left="426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color w:val="000000"/>
          <w:sz w:val="24"/>
          <w:szCs w:val="24"/>
        </w:rPr>
        <w:t>Zajęcia i zabawy dowolne;</w:t>
      </w:r>
    </w:p>
    <w:p w14:paraId="503657A9" w14:textId="77777777" w:rsidR="00272E45" w:rsidRPr="00077651" w:rsidRDefault="00272E45" w:rsidP="00E93D34">
      <w:pPr>
        <w:pStyle w:val="Akapitzlist"/>
        <w:widowControl/>
        <w:numPr>
          <w:ilvl w:val="0"/>
          <w:numId w:val="24"/>
        </w:numPr>
        <w:suppressAutoHyphens/>
        <w:autoSpaceDN/>
        <w:adjustRightInd/>
        <w:spacing w:line="360" w:lineRule="auto"/>
        <w:ind w:left="426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color w:val="000000"/>
          <w:sz w:val="24"/>
          <w:szCs w:val="24"/>
        </w:rPr>
        <w:t>Zajęcia obowiązkowe:</w:t>
      </w:r>
    </w:p>
    <w:p w14:paraId="4FCDDEC9" w14:textId="77777777" w:rsidR="00272E45" w:rsidRPr="00077651" w:rsidRDefault="00272E45" w:rsidP="00E93D34">
      <w:pPr>
        <w:widowControl/>
        <w:numPr>
          <w:ilvl w:val="0"/>
          <w:numId w:val="23"/>
        </w:numPr>
        <w:suppressAutoHyphens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codzienne zajęcia o charakterze wychowawczo- dydaktycznym, zaplanowan</w:t>
      </w:r>
      <w:r w:rsidR="00800B79">
        <w:rPr>
          <w:rFonts w:ascii="Times New Roman" w:hAnsi="Times New Roman" w:cs="Times New Roman"/>
          <w:sz w:val="24"/>
          <w:szCs w:val="24"/>
        </w:rPr>
        <w:t>e i kierowane przez nauczyciela,</w:t>
      </w:r>
    </w:p>
    <w:p w14:paraId="27E8B08B" w14:textId="77777777" w:rsidR="00272E45" w:rsidRPr="00077651" w:rsidRDefault="00272E45" w:rsidP="00E93D34">
      <w:pPr>
        <w:widowControl/>
        <w:numPr>
          <w:ilvl w:val="0"/>
          <w:numId w:val="23"/>
        </w:numPr>
        <w:suppressAutoHyphens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czynności samoobs</w:t>
      </w:r>
      <w:r w:rsidR="00800B79">
        <w:rPr>
          <w:rFonts w:ascii="Times New Roman" w:hAnsi="Times New Roman" w:cs="Times New Roman"/>
          <w:sz w:val="24"/>
          <w:szCs w:val="24"/>
        </w:rPr>
        <w:t>ługowe i prace użyteczne dzieci,</w:t>
      </w:r>
    </w:p>
    <w:p w14:paraId="24C99113" w14:textId="77777777" w:rsidR="00272E45" w:rsidRPr="00077651" w:rsidRDefault="00800B79" w:rsidP="00E93D34">
      <w:pPr>
        <w:widowControl/>
        <w:numPr>
          <w:ilvl w:val="0"/>
          <w:numId w:val="23"/>
        </w:numPr>
        <w:suppressAutoHyphens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spacery,</w:t>
      </w:r>
    </w:p>
    <w:p w14:paraId="63CF51CE" w14:textId="77777777" w:rsidR="00272E45" w:rsidRPr="00077651" w:rsidRDefault="00800B79" w:rsidP="00E93D34">
      <w:pPr>
        <w:widowControl/>
        <w:numPr>
          <w:ilvl w:val="0"/>
          <w:numId w:val="23"/>
        </w:numPr>
        <w:suppressAutoHyphens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wycieczki,</w:t>
      </w:r>
    </w:p>
    <w:p w14:paraId="238225C0" w14:textId="77777777" w:rsidR="00272E45" w:rsidRPr="00077651" w:rsidRDefault="00800B79" w:rsidP="00E93D34">
      <w:pPr>
        <w:widowControl/>
        <w:numPr>
          <w:ilvl w:val="0"/>
          <w:numId w:val="23"/>
        </w:numPr>
        <w:suppressAutoHyphens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uroczystości przedszkolne,</w:t>
      </w:r>
    </w:p>
    <w:p w14:paraId="52EF0F64" w14:textId="77777777" w:rsidR="00272E45" w:rsidRPr="00362488" w:rsidRDefault="00272E45" w:rsidP="00E93D34">
      <w:pPr>
        <w:widowControl/>
        <w:numPr>
          <w:ilvl w:val="0"/>
          <w:numId w:val="23"/>
        </w:numPr>
        <w:suppressAutoHyphens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color w:val="000000"/>
          <w:sz w:val="24"/>
          <w:szCs w:val="24"/>
        </w:rPr>
        <w:t>sytuacje okolicznościowe.</w:t>
      </w:r>
    </w:p>
    <w:p w14:paraId="382E4499" w14:textId="77777777" w:rsidR="00362488" w:rsidRPr="00A6546F" w:rsidRDefault="00362488" w:rsidP="00362488">
      <w:pPr>
        <w:widowControl/>
        <w:suppressAutoHyphens/>
        <w:autoSpaceDN/>
        <w:adjustRightInd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20A702E" w14:textId="77777777" w:rsidR="00805DA3" w:rsidRDefault="00862225" w:rsidP="00805DA3">
      <w:pPr>
        <w:shd w:val="clear" w:color="auto" w:fill="FFFFFF"/>
        <w:spacing w:line="360" w:lineRule="auto"/>
        <w:ind w:left="10" w:firstLine="3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  <w:r w:rsidR="00805DA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57E834E" w14:textId="77777777" w:rsidR="00862225" w:rsidRDefault="00862225" w:rsidP="00805DA3">
      <w:pPr>
        <w:shd w:val="clear" w:color="auto" w:fill="FFFFFF"/>
        <w:spacing w:line="360" w:lineRule="auto"/>
        <w:ind w:left="10" w:firstLine="3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02513" w14:textId="77777777" w:rsidR="0066329E" w:rsidRPr="00A6546F" w:rsidRDefault="00862225" w:rsidP="0086222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6EE0" w:rsidRPr="00A6546F"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7E6EE0" w:rsidRPr="00862225">
        <w:rPr>
          <w:rFonts w:ascii="Times New Roman" w:hAnsi="Times New Roman" w:cs="Times New Roman"/>
          <w:b/>
          <w:sz w:val="24"/>
          <w:szCs w:val="24"/>
        </w:rPr>
        <w:t>sprawuje opiekę nad dziećmi</w:t>
      </w:r>
      <w:r w:rsidR="0066329E" w:rsidRPr="00A6546F">
        <w:rPr>
          <w:rFonts w:ascii="Times New Roman" w:hAnsi="Times New Roman" w:cs="Times New Roman"/>
          <w:sz w:val="24"/>
          <w:szCs w:val="24"/>
        </w:rPr>
        <w:t>, zapewniając im pełne poczucie bezpieczeństwa pod względem psychicznym i fizycznym, a w szczególności</w:t>
      </w:r>
      <w:r w:rsidR="00335616" w:rsidRPr="00A6546F">
        <w:rPr>
          <w:rFonts w:ascii="Times New Roman" w:hAnsi="Times New Roman" w:cs="Times New Roman"/>
          <w:sz w:val="24"/>
          <w:szCs w:val="24"/>
        </w:rPr>
        <w:t>:</w:t>
      </w:r>
    </w:p>
    <w:p w14:paraId="4C1B064B" w14:textId="77777777" w:rsidR="00400A51" w:rsidRDefault="00400A51" w:rsidP="00E93D34">
      <w:pPr>
        <w:pStyle w:val="Akapitzlist"/>
        <w:numPr>
          <w:ilvl w:val="0"/>
          <w:numId w:val="57"/>
        </w:numPr>
        <w:shd w:val="clear" w:color="auto" w:fill="FFFFFF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czuwa nad przestrzeganiem praw i obowiązków dziecka</w:t>
      </w:r>
      <w:r w:rsidR="00800B79">
        <w:rPr>
          <w:rFonts w:ascii="Times New Roman" w:hAnsi="Times New Roman" w:cs="Times New Roman"/>
          <w:sz w:val="24"/>
          <w:szCs w:val="24"/>
        </w:rPr>
        <w:t>;</w:t>
      </w:r>
    </w:p>
    <w:p w14:paraId="43CD5485" w14:textId="77777777" w:rsidR="007E6EE0" w:rsidRDefault="0066329E" w:rsidP="00E93D34">
      <w:pPr>
        <w:pStyle w:val="Akapitzlist"/>
        <w:numPr>
          <w:ilvl w:val="0"/>
          <w:numId w:val="57"/>
        </w:numPr>
        <w:shd w:val="clear" w:color="auto" w:fill="FFFFFF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329E">
        <w:rPr>
          <w:rFonts w:ascii="Times New Roman" w:hAnsi="Times New Roman" w:cs="Times New Roman"/>
          <w:sz w:val="24"/>
          <w:szCs w:val="24"/>
        </w:rPr>
        <w:t>dostosowuje</w:t>
      </w:r>
      <w:r w:rsidR="007E6EE0" w:rsidRPr="0066329E">
        <w:rPr>
          <w:rFonts w:ascii="Times New Roman" w:hAnsi="Times New Roman" w:cs="Times New Roman"/>
          <w:sz w:val="24"/>
          <w:szCs w:val="24"/>
        </w:rPr>
        <w:t xml:space="preserve"> sposoby i metody oddziaływań do wieku dzieck</w:t>
      </w:r>
      <w:r>
        <w:rPr>
          <w:rFonts w:ascii="Times New Roman" w:hAnsi="Times New Roman" w:cs="Times New Roman"/>
          <w:sz w:val="24"/>
          <w:szCs w:val="24"/>
        </w:rPr>
        <w:t>a i jego możliwości rozwojowych oraz</w:t>
      </w:r>
      <w:r w:rsidR="007E6EE0" w:rsidRPr="0066329E">
        <w:rPr>
          <w:rFonts w:ascii="Times New Roman" w:hAnsi="Times New Roman" w:cs="Times New Roman"/>
          <w:sz w:val="24"/>
          <w:szCs w:val="24"/>
        </w:rPr>
        <w:t xml:space="preserve"> potrzeb środowiskowych z uwzględnieniem istniejących warunkó</w:t>
      </w:r>
      <w:r w:rsidR="00800B79">
        <w:rPr>
          <w:rFonts w:ascii="Times New Roman" w:hAnsi="Times New Roman" w:cs="Times New Roman"/>
          <w:sz w:val="24"/>
          <w:szCs w:val="24"/>
        </w:rPr>
        <w:t>w lokalowych;</w:t>
      </w:r>
    </w:p>
    <w:p w14:paraId="37305406" w14:textId="77777777" w:rsidR="0066329E" w:rsidRDefault="0066329E" w:rsidP="00E93D34">
      <w:pPr>
        <w:numPr>
          <w:ilvl w:val="0"/>
          <w:numId w:val="57"/>
        </w:numPr>
        <w:shd w:val="clear" w:color="auto" w:fill="FFFFFF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40E8">
        <w:rPr>
          <w:rFonts w:ascii="Times New Roman" w:hAnsi="Times New Roman" w:cs="Times New Roman"/>
          <w:sz w:val="24"/>
          <w:szCs w:val="24"/>
        </w:rPr>
        <w:t>stosuje w swoich działaniach o</w:t>
      </w:r>
      <w:r w:rsidR="00800B79">
        <w:rPr>
          <w:rFonts w:ascii="Times New Roman" w:hAnsi="Times New Roman" w:cs="Times New Roman"/>
          <w:sz w:val="24"/>
          <w:szCs w:val="24"/>
        </w:rPr>
        <w:t xml:space="preserve">bowiązujące przepisy bhp i </w:t>
      </w:r>
      <w:proofErr w:type="spellStart"/>
      <w:r w:rsidR="00800B79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="00800B79">
        <w:rPr>
          <w:rFonts w:ascii="Times New Roman" w:hAnsi="Times New Roman" w:cs="Times New Roman"/>
          <w:sz w:val="24"/>
          <w:szCs w:val="24"/>
        </w:rPr>
        <w:t>;</w:t>
      </w:r>
    </w:p>
    <w:p w14:paraId="54143E9F" w14:textId="67357C3C" w:rsidR="0066329E" w:rsidRDefault="0066329E" w:rsidP="00E93D34">
      <w:pPr>
        <w:pStyle w:val="Akapitzlist"/>
        <w:numPr>
          <w:ilvl w:val="0"/>
          <w:numId w:val="57"/>
        </w:numPr>
        <w:shd w:val="clear" w:color="auto" w:fill="FFFFFF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</w:t>
      </w:r>
      <w:r w:rsidRPr="004640E8">
        <w:rPr>
          <w:rFonts w:ascii="Times New Roman" w:hAnsi="Times New Roman" w:cs="Times New Roman"/>
          <w:sz w:val="24"/>
          <w:szCs w:val="24"/>
        </w:rPr>
        <w:t xml:space="preserve"> dzieciom bezpieczne i higieniczne warunki zabawy,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725">
        <w:rPr>
          <w:rFonts w:ascii="Times New Roman" w:hAnsi="Times New Roman" w:cs="Times New Roman"/>
          <w:sz w:val="24"/>
          <w:szCs w:val="24"/>
        </w:rPr>
        <w:t>nauki</w:t>
      </w:r>
      <w:r w:rsidR="00546725" w:rsidRPr="004640E8">
        <w:rPr>
          <w:rFonts w:ascii="Times New Roman" w:hAnsi="Times New Roman" w:cs="Times New Roman"/>
          <w:sz w:val="24"/>
          <w:szCs w:val="24"/>
        </w:rPr>
        <w:t xml:space="preserve"> i</w:t>
      </w:r>
      <w:r w:rsidRPr="004640E8">
        <w:rPr>
          <w:rFonts w:ascii="Times New Roman" w:hAnsi="Times New Roman" w:cs="Times New Roman"/>
          <w:sz w:val="24"/>
          <w:szCs w:val="24"/>
        </w:rPr>
        <w:t xml:space="preserve"> wypoczynku</w:t>
      </w:r>
      <w:r w:rsidR="00800B79">
        <w:rPr>
          <w:rFonts w:ascii="Times New Roman" w:hAnsi="Times New Roman" w:cs="Times New Roman"/>
          <w:sz w:val="24"/>
          <w:szCs w:val="24"/>
        </w:rPr>
        <w:t xml:space="preserve"> w P</w:t>
      </w:r>
      <w:r>
        <w:rPr>
          <w:rFonts w:ascii="Times New Roman" w:hAnsi="Times New Roman" w:cs="Times New Roman"/>
          <w:sz w:val="24"/>
          <w:szCs w:val="24"/>
        </w:rPr>
        <w:t>rz</w:t>
      </w:r>
      <w:r w:rsidR="00400A51">
        <w:rPr>
          <w:rFonts w:ascii="Times New Roman" w:hAnsi="Times New Roman" w:cs="Times New Roman"/>
          <w:sz w:val="24"/>
          <w:szCs w:val="24"/>
        </w:rPr>
        <w:t>edszkolu oraz poza przedszkolem.</w:t>
      </w:r>
    </w:p>
    <w:p w14:paraId="27B34ECD" w14:textId="77777777" w:rsidR="00332A61" w:rsidRPr="00862225" w:rsidRDefault="00862225" w:rsidP="008622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2A61" w:rsidRPr="00862225">
        <w:rPr>
          <w:rFonts w:ascii="Times New Roman" w:hAnsi="Times New Roman" w:cs="Times New Roman"/>
          <w:sz w:val="24"/>
          <w:szCs w:val="24"/>
        </w:rPr>
        <w:t>Przedszkole zapewnia dzieciom bezpieczną i skuteczną opiekę w czasie zajęć w przedszkolu i poza nim, a w szczególności:</w:t>
      </w:r>
    </w:p>
    <w:p w14:paraId="24E2DDAD" w14:textId="77777777" w:rsidR="006579C8" w:rsidRPr="006579C8" w:rsidRDefault="006579C8" w:rsidP="00E93D34">
      <w:pPr>
        <w:pStyle w:val="Akapitzlist"/>
        <w:numPr>
          <w:ilvl w:val="0"/>
          <w:numId w:val="58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nauczyciele i inni pracownicy są zobowiązani do skrupulatnego przestrzegania i stosowania przepisów i zarządzeń odnośnie bhp i p/</w:t>
      </w:r>
      <w:proofErr w:type="spellStart"/>
      <w:r w:rsidRPr="006579C8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6579C8">
        <w:rPr>
          <w:rFonts w:ascii="Times New Roman" w:hAnsi="Times New Roman" w:cs="Times New Roman"/>
          <w:sz w:val="24"/>
          <w:szCs w:val="24"/>
        </w:rPr>
        <w:t>.</w:t>
      </w:r>
      <w:r w:rsidR="00800B79">
        <w:rPr>
          <w:rFonts w:ascii="Times New Roman" w:hAnsi="Times New Roman" w:cs="Times New Roman"/>
          <w:sz w:val="24"/>
          <w:szCs w:val="24"/>
        </w:rPr>
        <w:t>,</w:t>
      </w:r>
      <w:r w:rsidRPr="006579C8">
        <w:rPr>
          <w:rFonts w:ascii="Times New Roman" w:hAnsi="Times New Roman" w:cs="Times New Roman"/>
          <w:sz w:val="24"/>
          <w:szCs w:val="24"/>
        </w:rPr>
        <w:t xml:space="preserve"> a także odbywania szkoleń z tego </w:t>
      </w:r>
      <w:r w:rsidRPr="006579C8">
        <w:rPr>
          <w:rFonts w:ascii="Times New Roman" w:hAnsi="Times New Roman" w:cs="Times New Roman"/>
          <w:sz w:val="24"/>
          <w:szCs w:val="24"/>
        </w:rPr>
        <w:lastRenderedPageBreak/>
        <w:t>zakresu;</w:t>
      </w:r>
    </w:p>
    <w:p w14:paraId="2E5EE91A" w14:textId="7627C851" w:rsidR="00332A61" w:rsidRDefault="006579C8" w:rsidP="00E93D34">
      <w:pPr>
        <w:pStyle w:val="Akapitzlist"/>
        <w:numPr>
          <w:ilvl w:val="0"/>
          <w:numId w:val="58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79C8">
        <w:rPr>
          <w:rFonts w:ascii="Times New Roman" w:hAnsi="Times New Roman" w:cs="Times New Roman"/>
          <w:sz w:val="24"/>
          <w:szCs w:val="24"/>
        </w:rPr>
        <w:t>nauczyciel jest zobowiązany do ciągłej obecności przy dzieciach, może opuścić grupę po przekazan</w:t>
      </w:r>
      <w:r w:rsidR="00800B79">
        <w:rPr>
          <w:rFonts w:ascii="Times New Roman" w:hAnsi="Times New Roman" w:cs="Times New Roman"/>
          <w:sz w:val="24"/>
          <w:szCs w:val="24"/>
        </w:rPr>
        <w:t>iu jej drugiemu nauczycielowi; w</w:t>
      </w:r>
      <w:r w:rsidRPr="006579C8">
        <w:rPr>
          <w:rFonts w:ascii="Times New Roman" w:hAnsi="Times New Roman" w:cs="Times New Roman"/>
          <w:sz w:val="24"/>
          <w:szCs w:val="24"/>
        </w:rPr>
        <w:t xml:space="preserve"> grupach w sprawowaniu opieki nad </w:t>
      </w:r>
      <w:r w:rsidR="0033367A" w:rsidRPr="006579C8">
        <w:rPr>
          <w:rFonts w:ascii="Times New Roman" w:hAnsi="Times New Roman" w:cs="Times New Roman"/>
          <w:sz w:val="24"/>
          <w:szCs w:val="24"/>
        </w:rPr>
        <w:t>dziećmi pomaga</w:t>
      </w:r>
      <w:r w:rsidRPr="006579C8">
        <w:rPr>
          <w:rFonts w:ascii="Times New Roman" w:hAnsi="Times New Roman" w:cs="Times New Roman"/>
          <w:sz w:val="24"/>
          <w:szCs w:val="24"/>
        </w:rPr>
        <w:t xml:space="preserve"> nauczycielowi doraźnie woźna oddziałowa</w:t>
      </w:r>
      <w:r w:rsidR="00800B79">
        <w:rPr>
          <w:rFonts w:ascii="Times New Roman" w:hAnsi="Times New Roman" w:cs="Times New Roman"/>
          <w:sz w:val="24"/>
          <w:szCs w:val="24"/>
        </w:rPr>
        <w:t>;</w:t>
      </w:r>
    </w:p>
    <w:p w14:paraId="0A214737" w14:textId="77777777" w:rsidR="006579C8" w:rsidRPr="004640E8" w:rsidRDefault="006579C8" w:rsidP="00E93D34">
      <w:pPr>
        <w:numPr>
          <w:ilvl w:val="0"/>
          <w:numId w:val="58"/>
        </w:numPr>
        <w:shd w:val="clear" w:color="auto" w:fill="FFFFFF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40E8">
        <w:rPr>
          <w:rFonts w:ascii="Times New Roman" w:hAnsi="Times New Roman" w:cs="Times New Roman"/>
          <w:sz w:val="24"/>
          <w:szCs w:val="24"/>
        </w:rPr>
        <w:t>sale przedszkolne posiadają właściwe oświetlenie, wentylację, ogrzew</w:t>
      </w:r>
      <w:r w:rsidR="00800B79">
        <w:rPr>
          <w:rFonts w:ascii="Times New Roman" w:hAnsi="Times New Roman" w:cs="Times New Roman"/>
          <w:sz w:val="24"/>
          <w:szCs w:val="24"/>
        </w:rPr>
        <w:t>anie oraz powierzchnię użytkową;</w:t>
      </w:r>
      <w:r w:rsidRPr="004640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5C85F" w14:textId="77777777" w:rsidR="006579C8" w:rsidRPr="004640E8" w:rsidRDefault="006579C8" w:rsidP="00E93D34">
      <w:pPr>
        <w:numPr>
          <w:ilvl w:val="0"/>
          <w:numId w:val="58"/>
        </w:numPr>
        <w:shd w:val="clear" w:color="auto" w:fill="FFFFFF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40E8">
        <w:rPr>
          <w:rFonts w:ascii="Times New Roman" w:hAnsi="Times New Roman" w:cs="Times New Roman"/>
          <w:sz w:val="24"/>
          <w:szCs w:val="24"/>
        </w:rPr>
        <w:t>wyposażenie, w tym meble, zabawki i pomoce dydaktyczne posiadają atesty i certyf</w:t>
      </w:r>
      <w:r w:rsidR="00800B79">
        <w:rPr>
          <w:rFonts w:ascii="Times New Roman" w:hAnsi="Times New Roman" w:cs="Times New Roman"/>
          <w:sz w:val="24"/>
          <w:szCs w:val="24"/>
        </w:rPr>
        <w:t>ikaty;</w:t>
      </w:r>
    </w:p>
    <w:p w14:paraId="0DD4B19E" w14:textId="77777777" w:rsidR="006579C8" w:rsidRPr="004640E8" w:rsidRDefault="00800B79" w:rsidP="00E93D34">
      <w:pPr>
        <w:numPr>
          <w:ilvl w:val="0"/>
          <w:numId w:val="58"/>
        </w:numPr>
        <w:shd w:val="clear" w:color="auto" w:fill="FFFFFF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579C8" w:rsidRPr="004640E8">
        <w:rPr>
          <w:rFonts w:ascii="Times New Roman" w:hAnsi="Times New Roman" w:cs="Times New Roman"/>
          <w:sz w:val="24"/>
          <w:szCs w:val="24"/>
        </w:rPr>
        <w:t>rzedszkole posiada sprzęt i urzą</w:t>
      </w:r>
      <w:r>
        <w:rPr>
          <w:rFonts w:ascii="Times New Roman" w:hAnsi="Times New Roman" w:cs="Times New Roman"/>
          <w:sz w:val="24"/>
          <w:szCs w:val="24"/>
        </w:rPr>
        <w:t>dzenia ochrony przeciwpożarowej;</w:t>
      </w:r>
    </w:p>
    <w:p w14:paraId="33AEAA5B" w14:textId="77777777" w:rsidR="006579C8" w:rsidRPr="00367954" w:rsidRDefault="00800B79" w:rsidP="00E93D34">
      <w:pPr>
        <w:numPr>
          <w:ilvl w:val="0"/>
          <w:numId w:val="58"/>
        </w:numPr>
        <w:shd w:val="clear" w:color="auto" w:fill="FFFFFF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</w:t>
      </w:r>
      <w:r w:rsidR="00367954">
        <w:rPr>
          <w:rFonts w:ascii="Times New Roman" w:hAnsi="Times New Roman" w:cs="Times New Roman"/>
          <w:sz w:val="24"/>
          <w:szCs w:val="24"/>
        </w:rPr>
        <w:t>rzedszkolu znajduje się apteczka wyposażona</w:t>
      </w:r>
      <w:r w:rsidR="006579C8" w:rsidRPr="00367954">
        <w:rPr>
          <w:rFonts w:ascii="Times New Roman" w:hAnsi="Times New Roman" w:cs="Times New Roman"/>
          <w:sz w:val="24"/>
          <w:szCs w:val="24"/>
        </w:rPr>
        <w:t xml:space="preserve"> w niezbędne środki do udzielania pierwszej pomocy wraz z inst</w:t>
      </w:r>
      <w:r>
        <w:rPr>
          <w:rFonts w:ascii="Times New Roman" w:hAnsi="Times New Roman" w:cs="Times New Roman"/>
          <w:sz w:val="24"/>
          <w:szCs w:val="24"/>
        </w:rPr>
        <w:t>rukcją dotyczącą jej udzielania;</w:t>
      </w:r>
    </w:p>
    <w:p w14:paraId="4ECA2220" w14:textId="77777777" w:rsidR="006579C8" w:rsidRPr="00F87AE7" w:rsidRDefault="006579C8" w:rsidP="00E93D34">
      <w:pPr>
        <w:pStyle w:val="Akapitzlist"/>
        <w:numPr>
          <w:ilvl w:val="0"/>
          <w:numId w:val="58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A82">
        <w:rPr>
          <w:rFonts w:ascii="Times New Roman" w:hAnsi="Times New Roman" w:cs="Times New Roman"/>
          <w:sz w:val="24"/>
          <w:szCs w:val="24"/>
        </w:rPr>
        <w:t>nauczyciele i inni pracownicy udzielają pierwszej pomocy</w:t>
      </w:r>
      <w:r w:rsidRPr="00F87AE7">
        <w:rPr>
          <w:rFonts w:ascii="Times New Roman" w:hAnsi="Times New Roman" w:cs="Times New Roman"/>
          <w:sz w:val="24"/>
          <w:szCs w:val="24"/>
        </w:rPr>
        <w:t xml:space="preserve"> przedmedycznej dziecku w przypadku wystąpienia choroby lub wypadku. Szczegółowe zasady postepowania w razie wypadku określa proced</w:t>
      </w:r>
      <w:r>
        <w:rPr>
          <w:rFonts w:ascii="Times New Roman" w:hAnsi="Times New Roman" w:cs="Times New Roman"/>
          <w:sz w:val="24"/>
          <w:szCs w:val="24"/>
        </w:rPr>
        <w:t xml:space="preserve">ura: </w:t>
      </w:r>
      <w:r>
        <w:rPr>
          <w:rFonts w:ascii="Times New Roman" w:hAnsi="Times New Roman" w:cs="Times New Roman"/>
          <w:i/>
          <w:sz w:val="24"/>
          <w:szCs w:val="24"/>
        </w:rPr>
        <w:t>System bezpieczeństwa w przedszkolu</w:t>
      </w:r>
      <w:r w:rsidRPr="00F87AE7">
        <w:rPr>
          <w:rFonts w:ascii="Times New Roman" w:hAnsi="Times New Roman" w:cs="Times New Roman"/>
          <w:sz w:val="24"/>
          <w:szCs w:val="24"/>
        </w:rPr>
        <w:t>;</w:t>
      </w:r>
    </w:p>
    <w:p w14:paraId="3B8C00E3" w14:textId="77777777" w:rsidR="006579C8" w:rsidRPr="00077651" w:rsidRDefault="006579C8" w:rsidP="00E93D34">
      <w:pPr>
        <w:pStyle w:val="Akapitzlist"/>
        <w:numPr>
          <w:ilvl w:val="0"/>
          <w:numId w:val="58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w czasie spacerów i wycieczek nauczyciele zapewniają</w:t>
      </w:r>
      <w:r w:rsidR="00800B79">
        <w:rPr>
          <w:rFonts w:ascii="Times New Roman" w:hAnsi="Times New Roman" w:cs="Times New Roman"/>
          <w:sz w:val="24"/>
          <w:szCs w:val="24"/>
        </w:rPr>
        <w:t>,</w:t>
      </w:r>
      <w:r w:rsidRPr="00077651">
        <w:rPr>
          <w:rFonts w:ascii="Times New Roman" w:hAnsi="Times New Roman" w:cs="Times New Roman"/>
          <w:sz w:val="24"/>
          <w:szCs w:val="24"/>
        </w:rPr>
        <w:t xml:space="preserve"> odpowiednią do liczby dzieci</w:t>
      </w:r>
      <w:r w:rsidR="00800B79">
        <w:rPr>
          <w:rFonts w:ascii="Times New Roman" w:hAnsi="Times New Roman" w:cs="Times New Roman"/>
          <w:sz w:val="24"/>
          <w:szCs w:val="24"/>
        </w:rPr>
        <w:t>,</w:t>
      </w:r>
      <w:r w:rsidRPr="00077651">
        <w:rPr>
          <w:rFonts w:ascii="Times New Roman" w:hAnsi="Times New Roman" w:cs="Times New Roman"/>
          <w:sz w:val="24"/>
          <w:szCs w:val="24"/>
        </w:rPr>
        <w:t xml:space="preserve"> obecność dorosłych (2 osoby dorosłe na 25 dzieci);</w:t>
      </w:r>
    </w:p>
    <w:p w14:paraId="050AE773" w14:textId="77777777" w:rsidR="006579C8" w:rsidRPr="00077651" w:rsidRDefault="006579C8" w:rsidP="00E93D34">
      <w:pPr>
        <w:pStyle w:val="Akapitzlist"/>
        <w:numPr>
          <w:ilvl w:val="0"/>
          <w:numId w:val="58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podczas imprez organizowanych dla dzieci i rodziców (np. piknik rodzinny, dni skupienia, rekolekcje itp.) za bezpieczeństwo dziecka odpowiada rodzic;</w:t>
      </w:r>
    </w:p>
    <w:p w14:paraId="0E5DD83C" w14:textId="77777777" w:rsidR="006579C8" w:rsidRPr="00077651" w:rsidRDefault="006579C8" w:rsidP="00E93D34">
      <w:pPr>
        <w:pStyle w:val="Akapitzlist"/>
        <w:numPr>
          <w:ilvl w:val="0"/>
          <w:numId w:val="58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za dzieci przebywające na zajęciach dodatkowych odpowiadają nauczyciele tych zajęć;</w:t>
      </w:r>
    </w:p>
    <w:p w14:paraId="413D24C7" w14:textId="77777777" w:rsidR="006579C8" w:rsidRPr="00077651" w:rsidRDefault="006579C8" w:rsidP="00E93D34">
      <w:pPr>
        <w:pStyle w:val="Akapitzlist"/>
        <w:numPr>
          <w:ilvl w:val="0"/>
          <w:numId w:val="58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nauczyciel prowadzący zajęcia zapoznaje dzieci biorące w nich udział z zasadami bezpiecznego wykonywania ćwiczeń oraz uczestnictwa w grach i zabawach;</w:t>
      </w:r>
    </w:p>
    <w:p w14:paraId="61B8BBDC" w14:textId="77777777" w:rsidR="006579C8" w:rsidRPr="00367954" w:rsidRDefault="006579C8" w:rsidP="00E93D34">
      <w:pPr>
        <w:pStyle w:val="Akapitzlist"/>
        <w:numPr>
          <w:ilvl w:val="0"/>
          <w:numId w:val="58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7954">
        <w:rPr>
          <w:rFonts w:ascii="Times New Roman" w:hAnsi="Times New Roman" w:cs="Times New Roman"/>
          <w:sz w:val="24"/>
          <w:szCs w:val="24"/>
        </w:rPr>
        <w:t>w Przedszkolu nie można stosować żadnych zabiegów lekarskich bez uprzedniego porozumienia z rodzicami, z wyjątkiem ratowania życia;</w:t>
      </w:r>
    </w:p>
    <w:p w14:paraId="070BD166" w14:textId="77777777" w:rsidR="006579C8" w:rsidRPr="00077651" w:rsidRDefault="006579C8" w:rsidP="00E93D34">
      <w:pPr>
        <w:pStyle w:val="Akapitzlist"/>
        <w:numPr>
          <w:ilvl w:val="0"/>
          <w:numId w:val="58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przed wyjściem dzieci do o</w:t>
      </w:r>
      <w:r w:rsidR="00800B79">
        <w:rPr>
          <w:rFonts w:ascii="Times New Roman" w:hAnsi="Times New Roman" w:cs="Times New Roman"/>
          <w:sz w:val="24"/>
          <w:szCs w:val="24"/>
        </w:rPr>
        <w:t>grodu przedszkolnego pracownik P</w:t>
      </w:r>
      <w:r w:rsidRPr="00077651">
        <w:rPr>
          <w:rFonts w:ascii="Times New Roman" w:hAnsi="Times New Roman" w:cs="Times New Roman"/>
          <w:sz w:val="24"/>
          <w:szCs w:val="24"/>
        </w:rPr>
        <w:t>rzedszkola sprawdza teren pod względem bezpieczeństwa;</w:t>
      </w:r>
    </w:p>
    <w:p w14:paraId="6B6CEDCD" w14:textId="77777777" w:rsidR="006579C8" w:rsidRPr="00077651" w:rsidRDefault="006579C8" w:rsidP="00E93D34">
      <w:pPr>
        <w:pStyle w:val="Akapitzlist"/>
        <w:numPr>
          <w:ilvl w:val="0"/>
          <w:numId w:val="58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w czasie zabaw w ogrodzie przedszkolnym zawiera się z dziećmi umowy odnośnie</w:t>
      </w:r>
      <w:r w:rsidR="00800B79">
        <w:rPr>
          <w:rFonts w:ascii="Times New Roman" w:hAnsi="Times New Roman" w:cs="Times New Roman"/>
          <w:sz w:val="24"/>
          <w:szCs w:val="24"/>
        </w:rPr>
        <w:t xml:space="preserve"> do </w:t>
      </w:r>
      <w:r w:rsidRPr="00077651">
        <w:rPr>
          <w:rFonts w:ascii="Times New Roman" w:hAnsi="Times New Roman" w:cs="Times New Roman"/>
          <w:sz w:val="24"/>
          <w:szCs w:val="24"/>
        </w:rPr>
        <w:t xml:space="preserve"> bezpieczeństwa przy korzystaniu z urządzeń ogrodowych i zakazu wychodzenia poz</w:t>
      </w:r>
      <w:r w:rsidR="00800B79">
        <w:rPr>
          <w:rFonts w:ascii="Times New Roman" w:hAnsi="Times New Roman" w:cs="Times New Roman"/>
          <w:sz w:val="24"/>
          <w:szCs w:val="24"/>
        </w:rPr>
        <w:t>a ogrodzenie P</w:t>
      </w:r>
      <w:r w:rsidRPr="00077651">
        <w:rPr>
          <w:rFonts w:ascii="Times New Roman" w:hAnsi="Times New Roman" w:cs="Times New Roman"/>
          <w:sz w:val="24"/>
          <w:szCs w:val="24"/>
        </w:rPr>
        <w:t>rzedszkola;</w:t>
      </w:r>
    </w:p>
    <w:p w14:paraId="4CEBB0B5" w14:textId="77777777" w:rsidR="006579C8" w:rsidRPr="00077651" w:rsidRDefault="006579C8" w:rsidP="00E93D34">
      <w:pPr>
        <w:pStyle w:val="Akapitzlist"/>
        <w:numPr>
          <w:ilvl w:val="0"/>
          <w:numId w:val="58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organizowanie spacerów dostosowuje się do wieku, zainteresowań i potrzeb dzieci, ich stanu zdrowia, sprawności fizycznej, stopnia przygotowania i umiejętności;</w:t>
      </w:r>
    </w:p>
    <w:p w14:paraId="08E6E480" w14:textId="77777777" w:rsidR="006579C8" w:rsidRPr="00077651" w:rsidRDefault="006579C8" w:rsidP="00E93D34">
      <w:pPr>
        <w:pStyle w:val="Akapitzlist"/>
        <w:numPr>
          <w:ilvl w:val="0"/>
          <w:numId w:val="58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dzieci zaznajamiane są z przepisami ruchu drogowego - umiejętnością poruszania się po drogach;</w:t>
      </w:r>
    </w:p>
    <w:p w14:paraId="1CD8C6B0" w14:textId="77777777" w:rsidR="006579C8" w:rsidRPr="00077651" w:rsidRDefault="006579C8" w:rsidP="00E93D34">
      <w:pPr>
        <w:pStyle w:val="Akapitzlist"/>
        <w:numPr>
          <w:ilvl w:val="0"/>
          <w:numId w:val="58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 xml:space="preserve">w sytuacji organizowanych wycieczek autokarowych dla dzieci za zgodą rodziców zostaje sporządzona lista uczestników, karta wycieczki zawierająca program wycieczki, imię, nazwisko kierownika, opiekunów, czas trwania i miejsce wycieczki na 1 opiekuna </w:t>
      </w:r>
      <w:r w:rsidRPr="00077651">
        <w:rPr>
          <w:rFonts w:ascii="Times New Roman" w:hAnsi="Times New Roman" w:cs="Times New Roman"/>
          <w:sz w:val="24"/>
          <w:szCs w:val="24"/>
        </w:rPr>
        <w:lastRenderedPageBreak/>
        <w:t>przypada 10 dzieci;</w:t>
      </w:r>
    </w:p>
    <w:p w14:paraId="434B0CA7" w14:textId="77777777" w:rsidR="006579C8" w:rsidRPr="0058388B" w:rsidRDefault="006F7884" w:rsidP="00E93D34">
      <w:pPr>
        <w:numPr>
          <w:ilvl w:val="0"/>
          <w:numId w:val="58"/>
        </w:numPr>
        <w:shd w:val="clear" w:color="auto" w:fill="FFFFFF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579C8" w:rsidRPr="0058388B">
        <w:rPr>
          <w:rFonts w:ascii="Times New Roman" w:hAnsi="Times New Roman" w:cs="Times New Roman"/>
          <w:sz w:val="24"/>
          <w:szCs w:val="24"/>
        </w:rPr>
        <w:t>zlaki komun</w:t>
      </w:r>
      <w:r w:rsidR="00800B79">
        <w:rPr>
          <w:rFonts w:ascii="Times New Roman" w:hAnsi="Times New Roman" w:cs="Times New Roman"/>
          <w:sz w:val="24"/>
          <w:szCs w:val="24"/>
        </w:rPr>
        <w:t>ikacyjne wychodzące poza teren P</w:t>
      </w:r>
      <w:r w:rsidR="006579C8" w:rsidRPr="0058388B">
        <w:rPr>
          <w:rFonts w:ascii="Times New Roman" w:hAnsi="Times New Roman" w:cs="Times New Roman"/>
          <w:sz w:val="24"/>
          <w:szCs w:val="24"/>
        </w:rPr>
        <w:t>rzedszkola</w:t>
      </w:r>
      <w:r>
        <w:rPr>
          <w:rFonts w:ascii="Times New Roman" w:hAnsi="Times New Roman" w:cs="Times New Roman"/>
          <w:sz w:val="24"/>
          <w:szCs w:val="24"/>
        </w:rPr>
        <w:t xml:space="preserve"> skierowane są na chodnik dla piesz</w:t>
      </w:r>
      <w:r w:rsidR="00800B79">
        <w:rPr>
          <w:rFonts w:ascii="Times New Roman" w:hAnsi="Times New Roman" w:cs="Times New Roman"/>
          <w:sz w:val="24"/>
          <w:szCs w:val="24"/>
        </w:rPr>
        <w:t>ych prowadzący do głównej ulicy;</w:t>
      </w:r>
    </w:p>
    <w:p w14:paraId="31313DC8" w14:textId="77777777" w:rsidR="006579C8" w:rsidRPr="006F7884" w:rsidRDefault="006F7884" w:rsidP="00E93D34">
      <w:pPr>
        <w:numPr>
          <w:ilvl w:val="0"/>
          <w:numId w:val="58"/>
        </w:numPr>
        <w:shd w:val="clear" w:color="auto" w:fill="FFFFFF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00B79">
        <w:rPr>
          <w:rFonts w:ascii="Times New Roman" w:hAnsi="Times New Roman" w:cs="Times New Roman"/>
          <w:sz w:val="24"/>
          <w:szCs w:val="24"/>
        </w:rPr>
        <w:t>ażde wyjście poza teren P</w:t>
      </w:r>
      <w:r w:rsidR="006579C8" w:rsidRPr="006F7884">
        <w:rPr>
          <w:rFonts w:ascii="Times New Roman" w:hAnsi="Times New Roman" w:cs="Times New Roman"/>
          <w:sz w:val="24"/>
          <w:szCs w:val="24"/>
        </w:rPr>
        <w:t>rzedszkola odnotowuje się w zeszycie wyjść wraz z podpisem nauczyciela odp</w:t>
      </w:r>
      <w:r w:rsidR="00800B79">
        <w:rPr>
          <w:rFonts w:ascii="Times New Roman" w:hAnsi="Times New Roman" w:cs="Times New Roman"/>
          <w:sz w:val="24"/>
          <w:szCs w:val="24"/>
        </w:rPr>
        <w:t>owiedzialnego za bezpieczeństwo;</w:t>
      </w:r>
    </w:p>
    <w:p w14:paraId="491BF6B3" w14:textId="77777777" w:rsidR="00272E45" w:rsidRPr="00862225" w:rsidRDefault="006579C8" w:rsidP="00E93D34">
      <w:pPr>
        <w:numPr>
          <w:ilvl w:val="0"/>
          <w:numId w:val="58"/>
        </w:numPr>
        <w:shd w:val="clear" w:color="auto" w:fill="FFFFFF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6FD3">
        <w:rPr>
          <w:rFonts w:ascii="Times New Roman" w:hAnsi="Times New Roman" w:cs="Times New Roman"/>
          <w:sz w:val="24"/>
          <w:szCs w:val="24"/>
        </w:rPr>
        <w:t>Szcz</w:t>
      </w:r>
      <w:r w:rsidR="00800B79">
        <w:rPr>
          <w:rFonts w:ascii="Times New Roman" w:hAnsi="Times New Roman" w:cs="Times New Roman"/>
          <w:sz w:val="24"/>
          <w:szCs w:val="24"/>
        </w:rPr>
        <w:t>egółowe zasady pobytu dzieci w P</w:t>
      </w:r>
      <w:r w:rsidRPr="006E6FD3">
        <w:rPr>
          <w:rFonts w:ascii="Times New Roman" w:hAnsi="Times New Roman" w:cs="Times New Roman"/>
          <w:sz w:val="24"/>
          <w:szCs w:val="24"/>
        </w:rPr>
        <w:t>rzedszkolu oraz szczegółowe zasady działań wychowawczych, zapobiegawczych oraz interwencyjnych wobec dz</w:t>
      </w:r>
      <w:r>
        <w:rPr>
          <w:rFonts w:ascii="Times New Roman" w:hAnsi="Times New Roman" w:cs="Times New Roman"/>
          <w:sz w:val="24"/>
          <w:szCs w:val="24"/>
        </w:rPr>
        <w:t xml:space="preserve">ieci określa </w:t>
      </w:r>
      <w:r>
        <w:rPr>
          <w:rFonts w:ascii="Times New Roman" w:hAnsi="Times New Roman" w:cs="Times New Roman"/>
          <w:i/>
          <w:sz w:val="24"/>
          <w:szCs w:val="24"/>
        </w:rPr>
        <w:t>System bezpieczeństwa w przedszkolu.</w:t>
      </w:r>
    </w:p>
    <w:p w14:paraId="50D41116" w14:textId="77777777" w:rsidR="00862225" w:rsidRPr="00272E45" w:rsidRDefault="00862225" w:rsidP="00862225">
      <w:p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A04D95" w14:textId="77777777" w:rsidR="00272E45" w:rsidRDefault="00272E45" w:rsidP="00272E45">
      <w:pPr>
        <w:shd w:val="clear" w:color="auto" w:fill="FFFFFF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5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62225">
        <w:rPr>
          <w:rFonts w:ascii="Times New Roman" w:hAnsi="Times New Roman" w:cs="Times New Roman"/>
          <w:b/>
          <w:sz w:val="24"/>
          <w:szCs w:val="24"/>
        </w:rPr>
        <w:t>4</w:t>
      </w:r>
    </w:p>
    <w:p w14:paraId="0ACD501B" w14:textId="77777777" w:rsidR="00862225" w:rsidRPr="00272E45" w:rsidRDefault="00862225" w:rsidP="00272E45">
      <w:pPr>
        <w:shd w:val="clear" w:color="auto" w:fill="FFFFFF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186E2C5" w14:textId="77777777" w:rsidR="007E6EE0" w:rsidRPr="006E6FD3" w:rsidRDefault="00A6546F" w:rsidP="0086222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6EE0" w:rsidRPr="006E6FD3">
        <w:rPr>
          <w:rFonts w:ascii="Times New Roman" w:hAnsi="Times New Roman" w:cs="Times New Roman"/>
          <w:sz w:val="24"/>
          <w:szCs w:val="24"/>
        </w:rPr>
        <w:t>W celu zapewnienia peł</w:t>
      </w:r>
      <w:r w:rsidR="00800B79">
        <w:rPr>
          <w:rFonts w:ascii="Times New Roman" w:hAnsi="Times New Roman" w:cs="Times New Roman"/>
          <w:sz w:val="24"/>
          <w:szCs w:val="24"/>
        </w:rPr>
        <w:t>nego bezpieczeństwa dzieciom w P</w:t>
      </w:r>
      <w:r w:rsidR="007E6EE0" w:rsidRPr="006E6FD3">
        <w:rPr>
          <w:rFonts w:ascii="Times New Roman" w:hAnsi="Times New Roman" w:cs="Times New Roman"/>
          <w:sz w:val="24"/>
          <w:szCs w:val="24"/>
        </w:rPr>
        <w:t xml:space="preserve">rzedszkolu zostały przyjęte następujące </w:t>
      </w:r>
      <w:r w:rsidR="007E6EE0" w:rsidRPr="000F3D15">
        <w:rPr>
          <w:rFonts w:ascii="Times New Roman" w:hAnsi="Times New Roman" w:cs="Times New Roman"/>
          <w:b/>
          <w:sz w:val="24"/>
          <w:szCs w:val="24"/>
        </w:rPr>
        <w:t>zasady przypro</w:t>
      </w:r>
      <w:r w:rsidR="00800B79">
        <w:rPr>
          <w:rFonts w:ascii="Times New Roman" w:hAnsi="Times New Roman" w:cs="Times New Roman"/>
          <w:b/>
          <w:sz w:val="24"/>
          <w:szCs w:val="24"/>
        </w:rPr>
        <w:t>wadzania i odbierania dzieci z P</w:t>
      </w:r>
      <w:r w:rsidR="007E6EE0" w:rsidRPr="000F3D15">
        <w:rPr>
          <w:rFonts w:ascii="Times New Roman" w:hAnsi="Times New Roman" w:cs="Times New Roman"/>
          <w:b/>
          <w:sz w:val="24"/>
          <w:szCs w:val="24"/>
        </w:rPr>
        <w:t>rzedszkola</w:t>
      </w:r>
      <w:r w:rsidR="007E6EE0" w:rsidRPr="006E6FD3">
        <w:rPr>
          <w:rFonts w:ascii="Times New Roman" w:hAnsi="Times New Roman" w:cs="Times New Roman"/>
          <w:sz w:val="24"/>
          <w:szCs w:val="24"/>
        </w:rPr>
        <w:t>:</w:t>
      </w:r>
    </w:p>
    <w:p w14:paraId="2EB65391" w14:textId="77777777" w:rsidR="007E6EE0" w:rsidRPr="00077651" w:rsidRDefault="007E6EE0" w:rsidP="00E93D34">
      <w:pPr>
        <w:pStyle w:val="Tekstpodstawowywcity"/>
        <w:widowControl/>
        <w:numPr>
          <w:ilvl w:val="0"/>
          <w:numId w:val="56"/>
        </w:numPr>
        <w:tabs>
          <w:tab w:val="left" w:pos="426"/>
        </w:tabs>
        <w:autoSpaceDE/>
        <w:autoSpaceDN/>
        <w:adjustRightInd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77651">
        <w:rPr>
          <w:rFonts w:ascii="Times New Roman" w:hAnsi="Times New Roman" w:cs="Times New Roman"/>
          <w:sz w:val="24"/>
          <w:szCs w:val="24"/>
        </w:rPr>
        <w:t xml:space="preserve">zieci </w:t>
      </w:r>
      <w:r w:rsidR="00800B79">
        <w:rPr>
          <w:rFonts w:ascii="Times New Roman" w:hAnsi="Times New Roman" w:cs="Times New Roman"/>
          <w:sz w:val="24"/>
          <w:szCs w:val="24"/>
        </w:rPr>
        <w:t>przyprowadzają i odbierają z P</w:t>
      </w:r>
      <w:r w:rsidRPr="00077651">
        <w:rPr>
          <w:rFonts w:ascii="Times New Roman" w:hAnsi="Times New Roman" w:cs="Times New Roman"/>
          <w:sz w:val="24"/>
          <w:szCs w:val="24"/>
        </w:rPr>
        <w:t>rzedszkola rodzice;</w:t>
      </w:r>
    </w:p>
    <w:p w14:paraId="23B0BDC4" w14:textId="77777777" w:rsidR="007E6EE0" w:rsidRPr="00077651" w:rsidRDefault="007E6EE0" w:rsidP="00E93D34">
      <w:pPr>
        <w:pStyle w:val="Tekstpodstawowywcity"/>
        <w:widowControl/>
        <w:numPr>
          <w:ilvl w:val="0"/>
          <w:numId w:val="56"/>
        </w:numPr>
        <w:tabs>
          <w:tab w:val="left" w:pos="426"/>
        </w:tabs>
        <w:autoSpaceDE/>
        <w:autoSpaceDN/>
        <w:adjustRightInd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77651">
        <w:rPr>
          <w:rFonts w:ascii="Times New Roman" w:hAnsi="Times New Roman" w:cs="Times New Roman"/>
          <w:sz w:val="24"/>
          <w:szCs w:val="24"/>
        </w:rPr>
        <w:t>soba przyprowadzająca dziecko jest zobowiązana przekazać dziecko bezpośrednio pod opiekę nauczyciela;</w:t>
      </w:r>
    </w:p>
    <w:p w14:paraId="4E6CD03F" w14:textId="77777777" w:rsidR="007E6EE0" w:rsidRPr="00077651" w:rsidRDefault="007E6EE0" w:rsidP="00E93D34">
      <w:pPr>
        <w:pStyle w:val="Tekstpodstawowywcity"/>
        <w:widowControl/>
        <w:numPr>
          <w:ilvl w:val="0"/>
          <w:numId w:val="56"/>
        </w:numPr>
        <w:tabs>
          <w:tab w:val="left" w:pos="426"/>
        </w:tabs>
        <w:autoSpaceDE/>
        <w:autoSpaceDN/>
        <w:adjustRightInd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77651">
        <w:rPr>
          <w:rFonts w:ascii="Times New Roman" w:hAnsi="Times New Roman" w:cs="Times New Roman"/>
          <w:sz w:val="24"/>
          <w:szCs w:val="24"/>
        </w:rPr>
        <w:t>odzice mogą pisemnie upoważnić inną pełnole</w:t>
      </w:r>
      <w:r>
        <w:rPr>
          <w:rFonts w:ascii="Times New Roman" w:hAnsi="Times New Roman" w:cs="Times New Roman"/>
          <w:sz w:val="24"/>
          <w:szCs w:val="24"/>
        </w:rPr>
        <w:t>tnią osobę do przyprowadzania i </w:t>
      </w:r>
      <w:r w:rsidR="00800B79">
        <w:rPr>
          <w:rFonts w:ascii="Times New Roman" w:hAnsi="Times New Roman" w:cs="Times New Roman"/>
          <w:sz w:val="24"/>
          <w:szCs w:val="24"/>
        </w:rPr>
        <w:t>odbierania ich dziecka z P</w:t>
      </w:r>
      <w:r w:rsidRPr="00077651">
        <w:rPr>
          <w:rFonts w:ascii="Times New Roman" w:hAnsi="Times New Roman" w:cs="Times New Roman"/>
          <w:sz w:val="24"/>
          <w:szCs w:val="24"/>
        </w:rPr>
        <w:t>rzedszkola - przedkładając upoważnienie nauczycielom prowadzącym oddział. Upoważnienie w formie pisemnej zawiera: nazwisko i imię osoby upoważnionej, adres zamieszkania, oraz serię i numer dowodu osobistego;</w:t>
      </w:r>
    </w:p>
    <w:p w14:paraId="3F7DE062" w14:textId="77777777" w:rsidR="007E6EE0" w:rsidRPr="00077651" w:rsidRDefault="007E6EE0" w:rsidP="00E93D34">
      <w:pPr>
        <w:pStyle w:val="Tekstpodstawowywcity"/>
        <w:widowControl/>
        <w:numPr>
          <w:ilvl w:val="0"/>
          <w:numId w:val="56"/>
        </w:numPr>
        <w:tabs>
          <w:tab w:val="left" w:pos="426"/>
        </w:tabs>
        <w:autoSpaceDE/>
        <w:autoSpaceDN/>
        <w:adjustRightInd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77651">
        <w:rPr>
          <w:rFonts w:ascii="Times New Roman" w:hAnsi="Times New Roman" w:cs="Times New Roman"/>
          <w:sz w:val="24"/>
          <w:szCs w:val="24"/>
        </w:rPr>
        <w:t>auczyciel ma obowiązek osobiście sprawdzić</w:t>
      </w:r>
      <w:r w:rsidR="00E83991">
        <w:rPr>
          <w:rFonts w:ascii="Times New Roman" w:hAnsi="Times New Roman" w:cs="Times New Roman"/>
          <w:sz w:val="24"/>
          <w:szCs w:val="24"/>
        </w:rPr>
        <w:t>,</w:t>
      </w:r>
      <w:r w:rsidRPr="00077651">
        <w:rPr>
          <w:rFonts w:ascii="Times New Roman" w:hAnsi="Times New Roman" w:cs="Times New Roman"/>
          <w:sz w:val="24"/>
          <w:szCs w:val="24"/>
        </w:rPr>
        <w:t xml:space="preserve"> kto o</w:t>
      </w:r>
      <w:r w:rsidR="00E83991">
        <w:rPr>
          <w:rFonts w:ascii="Times New Roman" w:hAnsi="Times New Roman" w:cs="Times New Roman"/>
          <w:sz w:val="24"/>
          <w:szCs w:val="24"/>
        </w:rPr>
        <w:t>dbiera dziecko z Przedszkola lub zlecić to innemu pracownikowi P</w:t>
      </w:r>
      <w:r w:rsidRPr="00077651">
        <w:rPr>
          <w:rFonts w:ascii="Times New Roman" w:hAnsi="Times New Roman" w:cs="Times New Roman"/>
          <w:sz w:val="24"/>
          <w:szCs w:val="24"/>
        </w:rPr>
        <w:t>rzedszkola;</w:t>
      </w:r>
    </w:p>
    <w:p w14:paraId="5B15E984" w14:textId="77777777" w:rsidR="007E6EE0" w:rsidRPr="00077651" w:rsidRDefault="007E6EE0" w:rsidP="00E93D34">
      <w:pPr>
        <w:pStyle w:val="Tekstpodstawowywcity"/>
        <w:widowControl/>
        <w:numPr>
          <w:ilvl w:val="0"/>
          <w:numId w:val="56"/>
        </w:numPr>
        <w:tabs>
          <w:tab w:val="left" w:pos="426"/>
        </w:tabs>
        <w:autoSpaceDE/>
        <w:autoSpaceDN/>
        <w:adjustRightInd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77651">
        <w:rPr>
          <w:rFonts w:ascii="Times New Roman" w:hAnsi="Times New Roman" w:cs="Times New Roman"/>
          <w:sz w:val="24"/>
          <w:szCs w:val="24"/>
        </w:rPr>
        <w:t>odzice przejmują odpowiedzialność prawną za bezpie</w:t>
      </w:r>
      <w:r w:rsidR="005D13D7">
        <w:rPr>
          <w:rFonts w:ascii="Times New Roman" w:hAnsi="Times New Roman" w:cs="Times New Roman"/>
          <w:sz w:val="24"/>
          <w:szCs w:val="24"/>
        </w:rPr>
        <w:t>czeństwo dziecka odbieranego z P</w:t>
      </w:r>
      <w:r w:rsidRPr="00077651">
        <w:rPr>
          <w:rFonts w:ascii="Times New Roman" w:hAnsi="Times New Roman" w:cs="Times New Roman"/>
          <w:sz w:val="24"/>
          <w:szCs w:val="24"/>
        </w:rPr>
        <w:t>rzedszkola przez upoważnioną przez nich osobę;</w:t>
      </w:r>
    </w:p>
    <w:p w14:paraId="72AC4597" w14:textId="77777777" w:rsidR="007E6EE0" w:rsidRPr="00077651" w:rsidRDefault="007E6EE0" w:rsidP="00E93D34">
      <w:pPr>
        <w:pStyle w:val="Tekstpodstawowywcity"/>
        <w:widowControl/>
        <w:numPr>
          <w:ilvl w:val="0"/>
          <w:numId w:val="56"/>
        </w:numPr>
        <w:tabs>
          <w:tab w:val="left" w:pos="426"/>
        </w:tabs>
        <w:autoSpaceDE/>
        <w:autoSpaceDN/>
        <w:adjustRightInd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77651">
        <w:rPr>
          <w:rFonts w:ascii="Times New Roman" w:hAnsi="Times New Roman" w:cs="Times New Roman"/>
          <w:sz w:val="24"/>
          <w:szCs w:val="24"/>
        </w:rPr>
        <w:t>auczyciel może odmówić wydania dziecka o</w:t>
      </w:r>
      <w:r>
        <w:rPr>
          <w:rFonts w:ascii="Times New Roman" w:hAnsi="Times New Roman" w:cs="Times New Roman"/>
          <w:sz w:val="24"/>
          <w:szCs w:val="24"/>
        </w:rPr>
        <w:t>sobie upoważnionej do odbioru w </w:t>
      </w:r>
      <w:r w:rsidRPr="00077651">
        <w:rPr>
          <w:rFonts w:ascii="Times New Roman" w:hAnsi="Times New Roman" w:cs="Times New Roman"/>
          <w:sz w:val="24"/>
          <w:szCs w:val="24"/>
        </w:rPr>
        <w:t>przypadku, gdy stan osoby odbierającej dziecko będzie wskazywał, że nie może ona</w:t>
      </w:r>
      <w:r w:rsidR="005D13D7">
        <w:rPr>
          <w:rFonts w:ascii="Times New Roman" w:hAnsi="Times New Roman" w:cs="Times New Roman"/>
          <w:sz w:val="24"/>
          <w:szCs w:val="24"/>
        </w:rPr>
        <w:t xml:space="preserve"> zapewnić dziecku bezpieczeństwa</w:t>
      </w:r>
      <w:r w:rsidRPr="00077651">
        <w:rPr>
          <w:rFonts w:ascii="Times New Roman" w:hAnsi="Times New Roman" w:cs="Times New Roman"/>
          <w:sz w:val="24"/>
          <w:szCs w:val="24"/>
        </w:rPr>
        <w:t xml:space="preserve"> (podejrzenie, że ta osoba jest pod wpływem alkoholu lub środków odurzających);</w:t>
      </w:r>
    </w:p>
    <w:p w14:paraId="55F6AD7C" w14:textId="77777777" w:rsidR="007E6EE0" w:rsidRPr="00077651" w:rsidRDefault="007E6EE0" w:rsidP="00E93D34">
      <w:pPr>
        <w:pStyle w:val="Tekstpodstawowywcity"/>
        <w:widowControl/>
        <w:numPr>
          <w:ilvl w:val="0"/>
          <w:numId w:val="56"/>
        </w:numPr>
        <w:tabs>
          <w:tab w:val="left" w:pos="426"/>
        </w:tabs>
        <w:autoSpaceDE/>
        <w:autoSpaceDN/>
        <w:adjustRightInd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77651">
        <w:rPr>
          <w:rFonts w:ascii="Times New Roman" w:hAnsi="Times New Roman" w:cs="Times New Roman"/>
          <w:sz w:val="24"/>
          <w:szCs w:val="24"/>
        </w:rPr>
        <w:t xml:space="preserve"> każdej odmowie wydania dziecka nau</w:t>
      </w:r>
      <w:r w:rsidR="005D13D7">
        <w:rPr>
          <w:rFonts w:ascii="Times New Roman" w:hAnsi="Times New Roman" w:cs="Times New Roman"/>
          <w:sz w:val="24"/>
          <w:szCs w:val="24"/>
        </w:rPr>
        <w:t>czyciel niezwłocznie informuje Dyrektora P</w:t>
      </w:r>
      <w:r w:rsidRPr="00077651">
        <w:rPr>
          <w:rFonts w:ascii="Times New Roman" w:hAnsi="Times New Roman" w:cs="Times New Roman"/>
          <w:sz w:val="24"/>
          <w:szCs w:val="24"/>
        </w:rPr>
        <w:t>rzedszkola. W takiej sytuacji nauczyciel zobowiązany jest do podjęcia wszelkich czynności dostępnych w celu nawiązania kontaktu z rodzicami dziecka;</w:t>
      </w:r>
    </w:p>
    <w:p w14:paraId="736A6328" w14:textId="77777777" w:rsidR="007E6EE0" w:rsidRPr="00077651" w:rsidRDefault="007E6EE0" w:rsidP="00E93D34">
      <w:pPr>
        <w:pStyle w:val="Tekstpodstawowywcity"/>
        <w:widowControl/>
        <w:numPr>
          <w:ilvl w:val="0"/>
          <w:numId w:val="56"/>
        </w:numPr>
        <w:tabs>
          <w:tab w:val="left" w:pos="426"/>
        </w:tabs>
        <w:autoSpaceDE/>
        <w:autoSpaceDN/>
        <w:adjustRightInd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77651">
        <w:rPr>
          <w:rFonts w:ascii="Times New Roman" w:hAnsi="Times New Roman" w:cs="Times New Roman"/>
          <w:sz w:val="24"/>
          <w:szCs w:val="24"/>
        </w:rPr>
        <w:t>dmowa wydania dziecka z ww. powodu może także dotyczyć rodzica. W tej sytuacji nauczyciel, próbuje kontaktować się z drugim rodzicem w celu odebrania dzieck</w:t>
      </w:r>
      <w:r w:rsidR="005D13D7">
        <w:rPr>
          <w:rFonts w:ascii="Times New Roman" w:hAnsi="Times New Roman" w:cs="Times New Roman"/>
          <w:sz w:val="24"/>
          <w:szCs w:val="24"/>
        </w:rPr>
        <w:t>a oraz powiadamia o tym fakcie Dyrektora Przedszkola;</w:t>
      </w:r>
      <w:r w:rsidRPr="000776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AF210" w14:textId="77777777" w:rsidR="007E6EE0" w:rsidRPr="00077651" w:rsidRDefault="007E6EE0" w:rsidP="00E93D34">
      <w:pPr>
        <w:pStyle w:val="Tekstpodstawowywcity"/>
        <w:widowControl/>
        <w:numPr>
          <w:ilvl w:val="0"/>
          <w:numId w:val="56"/>
        </w:numPr>
        <w:tabs>
          <w:tab w:val="left" w:pos="426"/>
        </w:tabs>
        <w:autoSpaceDE/>
        <w:autoSpaceDN/>
        <w:adjustRightInd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Pr="00077651">
        <w:rPr>
          <w:rFonts w:ascii="Times New Roman" w:hAnsi="Times New Roman" w:cs="Times New Roman"/>
          <w:sz w:val="24"/>
          <w:szCs w:val="24"/>
        </w:rPr>
        <w:t>odzice są zobowiązani do odbio</w:t>
      </w:r>
      <w:r w:rsidR="005D13D7">
        <w:rPr>
          <w:rFonts w:ascii="Times New Roman" w:hAnsi="Times New Roman" w:cs="Times New Roman"/>
          <w:sz w:val="24"/>
          <w:szCs w:val="24"/>
        </w:rPr>
        <w:t>ru dziecka do czasu zamknięcia P</w:t>
      </w:r>
      <w:r w:rsidRPr="00077651">
        <w:rPr>
          <w:rFonts w:ascii="Times New Roman" w:hAnsi="Times New Roman" w:cs="Times New Roman"/>
          <w:sz w:val="24"/>
          <w:szCs w:val="24"/>
        </w:rPr>
        <w:t>rzedszkola. Jeżeli tego nie uczynią</w:t>
      </w:r>
      <w:r w:rsidR="005D13D7">
        <w:rPr>
          <w:rFonts w:ascii="Times New Roman" w:hAnsi="Times New Roman" w:cs="Times New Roman"/>
          <w:sz w:val="24"/>
          <w:szCs w:val="24"/>
        </w:rPr>
        <w:t>,</w:t>
      </w:r>
      <w:r w:rsidRPr="00077651">
        <w:rPr>
          <w:rFonts w:ascii="Times New Roman" w:hAnsi="Times New Roman" w:cs="Times New Roman"/>
          <w:sz w:val="24"/>
          <w:szCs w:val="24"/>
        </w:rPr>
        <w:t xml:space="preserve"> nauczyciel po sporządzeniu no</w:t>
      </w:r>
      <w:r w:rsidR="005D13D7">
        <w:rPr>
          <w:rFonts w:ascii="Times New Roman" w:hAnsi="Times New Roman" w:cs="Times New Roman"/>
          <w:sz w:val="24"/>
          <w:szCs w:val="24"/>
        </w:rPr>
        <w:t>tatki, powiadomieniu policji i Dyrektora P</w:t>
      </w:r>
      <w:r w:rsidRPr="00077651">
        <w:rPr>
          <w:rFonts w:ascii="Times New Roman" w:hAnsi="Times New Roman" w:cs="Times New Roman"/>
          <w:sz w:val="24"/>
          <w:szCs w:val="24"/>
        </w:rPr>
        <w:t>rzedszkola podejmuje działanie odpowiednie do otrzymanych od wy</w:t>
      </w:r>
      <w:r w:rsidR="005D13D7">
        <w:rPr>
          <w:rFonts w:ascii="Times New Roman" w:hAnsi="Times New Roman" w:cs="Times New Roman"/>
          <w:sz w:val="24"/>
          <w:szCs w:val="24"/>
        </w:rPr>
        <w:t>mienionych podmiotów instrukcji.</w:t>
      </w:r>
    </w:p>
    <w:p w14:paraId="48D52575" w14:textId="0A70D069" w:rsidR="007E6EE0" w:rsidRPr="00862225" w:rsidRDefault="005D13D7" w:rsidP="00E93D34">
      <w:pPr>
        <w:pStyle w:val="Akapitzlist"/>
        <w:numPr>
          <w:ilvl w:val="0"/>
          <w:numId w:val="74"/>
        </w:numPr>
        <w:spacing w:line="36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</w:t>
      </w:r>
      <w:r w:rsidR="003E3C6E">
        <w:rPr>
          <w:rFonts w:ascii="Times New Roman" w:hAnsi="Times New Roman" w:cs="Times New Roman"/>
          <w:sz w:val="24"/>
          <w:szCs w:val="24"/>
        </w:rPr>
        <w:t>rzedszkola nie mogą uczęszczać dzieci chore</w:t>
      </w:r>
      <w:r w:rsidR="007E6EE0" w:rsidRPr="00077651">
        <w:rPr>
          <w:rFonts w:ascii="Times New Roman" w:hAnsi="Times New Roman" w:cs="Times New Roman"/>
          <w:sz w:val="24"/>
          <w:szCs w:val="24"/>
        </w:rPr>
        <w:t xml:space="preserve">, a w przypadku </w:t>
      </w:r>
      <w:r w:rsidR="0033367A" w:rsidRPr="00077651">
        <w:rPr>
          <w:rFonts w:ascii="Times New Roman" w:hAnsi="Times New Roman" w:cs="Times New Roman"/>
          <w:sz w:val="24"/>
          <w:szCs w:val="24"/>
        </w:rPr>
        <w:t>zachorowania dziecka</w:t>
      </w:r>
      <w:r w:rsidR="007E6EE0" w:rsidRPr="00077651">
        <w:rPr>
          <w:rFonts w:ascii="Times New Roman" w:hAnsi="Times New Roman" w:cs="Times New Roman"/>
          <w:sz w:val="24"/>
          <w:szCs w:val="24"/>
        </w:rPr>
        <w:t xml:space="preserve"> w czasie pobyt</w:t>
      </w:r>
      <w:r>
        <w:rPr>
          <w:rFonts w:ascii="Times New Roman" w:hAnsi="Times New Roman" w:cs="Times New Roman"/>
          <w:sz w:val="24"/>
          <w:szCs w:val="24"/>
        </w:rPr>
        <w:t>u w P</w:t>
      </w:r>
      <w:r w:rsidR="007E6EE0" w:rsidRPr="00077651">
        <w:rPr>
          <w:rFonts w:ascii="Times New Roman" w:hAnsi="Times New Roman" w:cs="Times New Roman"/>
          <w:sz w:val="24"/>
          <w:szCs w:val="24"/>
        </w:rPr>
        <w:t>rzedszkolu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6EE0" w:rsidRPr="00077651">
        <w:rPr>
          <w:rFonts w:ascii="Times New Roman" w:hAnsi="Times New Roman" w:cs="Times New Roman"/>
          <w:sz w:val="24"/>
          <w:szCs w:val="24"/>
        </w:rPr>
        <w:t xml:space="preserve"> rodzic jest z</w:t>
      </w:r>
      <w:r w:rsidR="003E3C6E">
        <w:rPr>
          <w:rFonts w:ascii="Times New Roman" w:hAnsi="Times New Roman" w:cs="Times New Roman"/>
          <w:sz w:val="24"/>
          <w:szCs w:val="24"/>
        </w:rPr>
        <w:t>obowiązany do odebrania go niezwłocznie po powiadomieniu</w:t>
      </w:r>
      <w:r w:rsidR="007E6EE0" w:rsidRPr="00077651">
        <w:rPr>
          <w:rFonts w:ascii="Times New Roman" w:hAnsi="Times New Roman" w:cs="Times New Roman"/>
          <w:sz w:val="24"/>
          <w:szCs w:val="24"/>
        </w:rPr>
        <w:t xml:space="preserve"> przez nauczyciela. </w:t>
      </w:r>
      <w:r>
        <w:rPr>
          <w:rFonts w:ascii="Times New Roman" w:hAnsi="Times New Roman" w:cs="Times New Roman"/>
          <w:sz w:val="24"/>
          <w:szCs w:val="24"/>
        </w:rPr>
        <w:t>Dziecko nie może uczęszczać do P</w:t>
      </w:r>
      <w:r w:rsidR="007E6EE0" w:rsidRPr="00077651">
        <w:rPr>
          <w:rFonts w:ascii="Times New Roman" w:hAnsi="Times New Roman" w:cs="Times New Roman"/>
          <w:sz w:val="24"/>
          <w:szCs w:val="24"/>
        </w:rPr>
        <w:t>rzedszkola do czasu całkowitego wyleczenia</w:t>
      </w:r>
      <w:r w:rsidR="007E6EE0">
        <w:rPr>
          <w:rFonts w:ascii="Times New Roman" w:hAnsi="Times New Roman" w:cs="Times New Roman"/>
          <w:sz w:val="24"/>
          <w:szCs w:val="24"/>
        </w:rPr>
        <w:t>.</w:t>
      </w:r>
    </w:p>
    <w:p w14:paraId="340AC495" w14:textId="77777777" w:rsidR="00862225" w:rsidRPr="006E6FD3" w:rsidRDefault="00862225" w:rsidP="00862225">
      <w:pPr>
        <w:pStyle w:val="Akapitzlist"/>
        <w:spacing w:line="36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C24621F" w14:textId="77777777" w:rsidR="00272E45" w:rsidRDefault="00272E45" w:rsidP="00272E45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51">
        <w:rPr>
          <w:rFonts w:ascii="Times New Roman" w:hAnsi="Times New Roman" w:cs="Times New Roman"/>
          <w:b/>
          <w:sz w:val="24"/>
          <w:szCs w:val="24"/>
        </w:rPr>
        <w:t>§</w:t>
      </w:r>
      <w:r w:rsidR="00862225">
        <w:rPr>
          <w:rFonts w:ascii="Times New Roman" w:hAnsi="Times New Roman" w:cs="Times New Roman"/>
          <w:b/>
          <w:sz w:val="24"/>
          <w:szCs w:val="24"/>
        </w:rPr>
        <w:t>15</w:t>
      </w:r>
    </w:p>
    <w:p w14:paraId="3AD4F882" w14:textId="77777777" w:rsidR="00862225" w:rsidRPr="00077651" w:rsidRDefault="00862225" w:rsidP="00862225">
      <w:pPr>
        <w:pStyle w:val="Akapitzlist"/>
        <w:spacing w:line="360" w:lineRule="auto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174E6460" w14:textId="77777777" w:rsidR="007E6EE0" w:rsidRPr="006743F1" w:rsidRDefault="007E6EE0" w:rsidP="007E6EE0">
      <w:pPr>
        <w:pStyle w:val="Akapitzlist"/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6"/>
          <w:szCs w:val="6"/>
        </w:rPr>
      </w:pPr>
    </w:p>
    <w:p w14:paraId="356D85DA" w14:textId="77777777" w:rsidR="007E6EE0" w:rsidRPr="00862225" w:rsidRDefault="007E6EE0" w:rsidP="0086222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2225">
        <w:rPr>
          <w:rFonts w:ascii="Times New Roman" w:hAnsi="Times New Roman" w:cs="Times New Roman"/>
          <w:sz w:val="24"/>
          <w:szCs w:val="24"/>
        </w:rPr>
        <w:t xml:space="preserve">Przedszkole oferuje rodzicom następujące </w:t>
      </w:r>
      <w:r w:rsidRPr="00862225">
        <w:rPr>
          <w:rFonts w:ascii="Times New Roman" w:hAnsi="Times New Roman" w:cs="Times New Roman"/>
          <w:b/>
          <w:sz w:val="24"/>
          <w:szCs w:val="24"/>
        </w:rPr>
        <w:t>formy współpracy</w:t>
      </w:r>
      <w:r w:rsidRPr="00862225">
        <w:rPr>
          <w:rFonts w:ascii="Times New Roman" w:hAnsi="Times New Roman" w:cs="Times New Roman"/>
          <w:sz w:val="24"/>
          <w:szCs w:val="24"/>
        </w:rPr>
        <w:t>:</w:t>
      </w:r>
    </w:p>
    <w:p w14:paraId="45B4C0E8" w14:textId="77777777" w:rsidR="007E6EE0" w:rsidRPr="00362992" w:rsidRDefault="007E6EE0" w:rsidP="00E93D34">
      <w:pPr>
        <w:pStyle w:val="Akapitzlist"/>
        <w:widowControl/>
        <w:numPr>
          <w:ilvl w:val="0"/>
          <w:numId w:val="75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992">
        <w:rPr>
          <w:rFonts w:ascii="Times New Roman" w:hAnsi="Times New Roman" w:cs="Times New Roman"/>
          <w:sz w:val="24"/>
          <w:szCs w:val="24"/>
        </w:rPr>
        <w:t xml:space="preserve">zebrania </w:t>
      </w:r>
      <w:r w:rsidRPr="00362992">
        <w:rPr>
          <w:rFonts w:ascii="Times New Roman" w:hAnsi="Times New Roman" w:cs="Times New Roman"/>
          <w:bCs/>
          <w:sz w:val="24"/>
          <w:szCs w:val="24"/>
        </w:rPr>
        <w:t>organizacyj</w:t>
      </w:r>
      <w:r w:rsidR="005D13D7" w:rsidRPr="00362992">
        <w:rPr>
          <w:rFonts w:ascii="Times New Roman" w:hAnsi="Times New Roman" w:cs="Times New Roman"/>
          <w:bCs/>
          <w:sz w:val="24"/>
          <w:szCs w:val="24"/>
        </w:rPr>
        <w:t>ne - na początku roku szkolnego,</w:t>
      </w:r>
    </w:p>
    <w:p w14:paraId="42594D69" w14:textId="77777777" w:rsidR="007E6EE0" w:rsidRPr="00362992" w:rsidRDefault="007E6EE0" w:rsidP="00E93D34">
      <w:pPr>
        <w:pStyle w:val="Akapitzlist"/>
        <w:widowControl/>
        <w:numPr>
          <w:ilvl w:val="0"/>
          <w:numId w:val="75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992">
        <w:rPr>
          <w:rFonts w:ascii="Times New Roman" w:hAnsi="Times New Roman" w:cs="Times New Roman"/>
          <w:sz w:val="24"/>
          <w:szCs w:val="24"/>
        </w:rPr>
        <w:t xml:space="preserve">zebrania grupowe </w:t>
      </w:r>
      <w:r w:rsidRPr="00362992">
        <w:rPr>
          <w:rFonts w:ascii="Times New Roman" w:hAnsi="Times New Roman" w:cs="Times New Roman"/>
          <w:bCs/>
          <w:sz w:val="24"/>
          <w:szCs w:val="24"/>
        </w:rPr>
        <w:t>podsumowujące wstępną obserwację lub diagnozę oraz w miarę potrzeb</w:t>
      </w:r>
      <w:r w:rsidR="005D13D7" w:rsidRPr="00362992">
        <w:rPr>
          <w:rFonts w:ascii="Times New Roman" w:hAnsi="Times New Roman" w:cs="Times New Roman"/>
          <w:sz w:val="24"/>
          <w:szCs w:val="24"/>
        </w:rPr>
        <w:t>,</w:t>
      </w:r>
    </w:p>
    <w:p w14:paraId="76FB99C5" w14:textId="77777777" w:rsidR="007E6EE0" w:rsidRPr="00362992" w:rsidRDefault="007E6EE0" w:rsidP="00E93D34">
      <w:pPr>
        <w:pStyle w:val="Akapitzlist"/>
        <w:widowControl/>
        <w:numPr>
          <w:ilvl w:val="0"/>
          <w:numId w:val="75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992">
        <w:rPr>
          <w:rFonts w:ascii="Times New Roman" w:hAnsi="Times New Roman" w:cs="Times New Roman"/>
          <w:bCs/>
          <w:sz w:val="24"/>
          <w:szCs w:val="24"/>
        </w:rPr>
        <w:t>konsultacje i roz</w:t>
      </w:r>
      <w:r w:rsidR="003E3C6E" w:rsidRPr="00362992">
        <w:rPr>
          <w:rFonts w:ascii="Times New Roman" w:hAnsi="Times New Roman" w:cs="Times New Roman"/>
          <w:bCs/>
          <w:sz w:val="24"/>
          <w:szCs w:val="24"/>
        </w:rPr>
        <w:t>mowy indywidualne z nauczycielami według ustalonego w danym roku harmonogramu</w:t>
      </w:r>
      <w:r w:rsidR="005D13D7" w:rsidRPr="00362992">
        <w:rPr>
          <w:rFonts w:ascii="Times New Roman" w:hAnsi="Times New Roman" w:cs="Times New Roman"/>
          <w:bCs/>
          <w:sz w:val="24"/>
          <w:szCs w:val="24"/>
        </w:rPr>
        <w:t>,</w:t>
      </w:r>
      <w:r w:rsidR="009366F2" w:rsidRPr="003629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D471899" w14:textId="77777777" w:rsidR="007E6EE0" w:rsidRPr="00362992" w:rsidRDefault="005D13D7" w:rsidP="00E93D34">
      <w:pPr>
        <w:pStyle w:val="Akapitzlist"/>
        <w:widowControl/>
        <w:numPr>
          <w:ilvl w:val="0"/>
          <w:numId w:val="75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992">
        <w:rPr>
          <w:rFonts w:ascii="Times New Roman" w:hAnsi="Times New Roman" w:cs="Times New Roman"/>
          <w:bCs/>
          <w:sz w:val="24"/>
          <w:szCs w:val="24"/>
        </w:rPr>
        <w:t>dyżur D</w:t>
      </w:r>
      <w:r w:rsidR="007E6EE0" w:rsidRPr="00362992">
        <w:rPr>
          <w:rFonts w:ascii="Times New Roman" w:hAnsi="Times New Roman" w:cs="Times New Roman"/>
          <w:bCs/>
          <w:sz w:val="24"/>
          <w:szCs w:val="24"/>
        </w:rPr>
        <w:t>yrektora – rozmowy i konsultacje</w:t>
      </w:r>
      <w:r w:rsidRPr="00362992">
        <w:rPr>
          <w:rFonts w:ascii="Times New Roman" w:hAnsi="Times New Roman" w:cs="Times New Roman"/>
          <w:bCs/>
          <w:sz w:val="24"/>
          <w:szCs w:val="24"/>
        </w:rPr>
        <w:t xml:space="preserve"> z D</w:t>
      </w:r>
      <w:r w:rsidR="007E6EE0" w:rsidRPr="00362992">
        <w:rPr>
          <w:rFonts w:ascii="Times New Roman" w:hAnsi="Times New Roman" w:cs="Times New Roman"/>
          <w:bCs/>
          <w:sz w:val="24"/>
          <w:szCs w:val="24"/>
        </w:rPr>
        <w:t>yrektorem – raz w tygodniu, dokładny termin jest podawany rodzicom</w:t>
      </w:r>
      <w:r w:rsidR="007E6EE0" w:rsidRPr="00362992">
        <w:rPr>
          <w:rFonts w:ascii="Times New Roman" w:hAnsi="Times New Roman" w:cs="Times New Roman"/>
          <w:sz w:val="24"/>
          <w:szCs w:val="24"/>
        </w:rPr>
        <w:t xml:space="preserve"> </w:t>
      </w:r>
      <w:r w:rsidRPr="00362992">
        <w:rPr>
          <w:rFonts w:ascii="Times New Roman" w:hAnsi="Times New Roman" w:cs="Times New Roman"/>
          <w:bCs/>
          <w:sz w:val="24"/>
          <w:szCs w:val="24"/>
        </w:rPr>
        <w:t>na pierwszym zebraniu,</w:t>
      </w:r>
    </w:p>
    <w:p w14:paraId="1B876D24" w14:textId="77777777" w:rsidR="005D13D7" w:rsidRPr="00362992" w:rsidRDefault="005D13D7" w:rsidP="00E93D34">
      <w:pPr>
        <w:pStyle w:val="Akapitzlist"/>
        <w:widowControl/>
        <w:numPr>
          <w:ilvl w:val="0"/>
          <w:numId w:val="75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992">
        <w:rPr>
          <w:rFonts w:ascii="Times New Roman" w:hAnsi="Times New Roman" w:cs="Times New Roman"/>
          <w:bCs/>
          <w:sz w:val="24"/>
          <w:szCs w:val="24"/>
        </w:rPr>
        <w:t>zajęcia otwarte - 1 raz w roku,</w:t>
      </w:r>
    </w:p>
    <w:p w14:paraId="3572C376" w14:textId="77777777" w:rsidR="007E6EE0" w:rsidRPr="00362992" w:rsidRDefault="009366F2" w:rsidP="00E93D34">
      <w:pPr>
        <w:pStyle w:val="Akapitzlist"/>
        <w:widowControl/>
        <w:numPr>
          <w:ilvl w:val="0"/>
          <w:numId w:val="75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992">
        <w:rPr>
          <w:rFonts w:ascii="Times New Roman" w:hAnsi="Times New Roman" w:cs="Times New Roman"/>
          <w:sz w:val="24"/>
          <w:szCs w:val="24"/>
        </w:rPr>
        <w:t>zajęcia adaptacyjn</w:t>
      </w:r>
      <w:r w:rsidR="005D13D7" w:rsidRPr="00362992">
        <w:rPr>
          <w:rFonts w:ascii="Times New Roman" w:hAnsi="Times New Roman" w:cs="Times New Roman"/>
          <w:sz w:val="24"/>
          <w:szCs w:val="24"/>
        </w:rPr>
        <w:t>e dla dzieci i rodziców,</w:t>
      </w:r>
    </w:p>
    <w:p w14:paraId="0EC1675A" w14:textId="77777777" w:rsidR="007E6EE0" w:rsidRPr="00362992" w:rsidRDefault="007E6EE0" w:rsidP="00E93D34">
      <w:pPr>
        <w:pStyle w:val="Akapitzlist"/>
        <w:widowControl/>
        <w:numPr>
          <w:ilvl w:val="0"/>
          <w:numId w:val="75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9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spotkania okolicznościowe z okazji </w:t>
      </w:r>
      <w:r w:rsidRPr="00362992">
        <w:rPr>
          <w:rFonts w:ascii="Times New Roman" w:hAnsi="Times New Roman" w:cs="Times New Roman"/>
          <w:bCs/>
          <w:sz w:val="24"/>
          <w:szCs w:val="24"/>
        </w:rPr>
        <w:t>uroczystości</w:t>
      </w:r>
      <w:r w:rsidRPr="003629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przedszkolnych</w:t>
      </w:r>
      <w:r w:rsidRPr="00362992">
        <w:rPr>
          <w:rFonts w:ascii="Times New Roman" w:hAnsi="Times New Roman" w:cs="Times New Roman"/>
          <w:bCs/>
          <w:sz w:val="24"/>
          <w:szCs w:val="24"/>
        </w:rPr>
        <w:t>, festyny rodzinne – według kalendarza imprez</w:t>
      </w:r>
      <w:r w:rsidR="005D13D7" w:rsidRPr="0036299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14:paraId="2CA6A73C" w14:textId="77777777" w:rsidR="007E6EE0" w:rsidRPr="00362992" w:rsidRDefault="007E6EE0" w:rsidP="00E93D34">
      <w:pPr>
        <w:pStyle w:val="Akapitzlist"/>
        <w:widowControl/>
        <w:numPr>
          <w:ilvl w:val="0"/>
          <w:numId w:val="75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2992">
        <w:rPr>
          <w:rFonts w:ascii="Times New Roman" w:hAnsi="Times New Roman" w:cs="Times New Roman"/>
          <w:bCs/>
          <w:sz w:val="24"/>
          <w:szCs w:val="24"/>
        </w:rPr>
        <w:t>formy pomocy psychologiczno-pedagogicznej dla rodziców takie jak</w:t>
      </w:r>
      <w:r w:rsidR="009366F2" w:rsidRPr="00362992">
        <w:rPr>
          <w:rFonts w:ascii="Times New Roman" w:hAnsi="Times New Roman" w:cs="Times New Roman"/>
          <w:bCs/>
          <w:sz w:val="24"/>
          <w:szCs w:val="24"/>
        </w:rPr>
        <w:t>:</w:t>
      </w:r>
      <w:r w:rsidRPr="00362992">
        <w:rPr>
          <w:rFonts w:ascii="Times New Roman" w:hAnsi="Times New Roman" w:cs="Times New Roman"/>
          <w:bCs/>
          <w:sz w:val="24"/>
          <w:szCs w:val="24"/>
        </w:rPr>
        <w:t xml:space="preserve"> warsztaty, szkolenia, porady, konsultacje nauczycieli i specjalistów</w:t>
      </w:r>
      <w:r w:rsidRPr="00362992">
        <w:rPr>
          <w:rFonts w:ascii="Times New Roman" w:hAnsi="Times New Roman" w:cs="Times New Roman"/>
          <w:sz w:val="24"/>
          <w:szCs w:val="24"/>
        </w:rPr>
        <w:t>.</w:t>
      </w:r>
    </w:p>
    <w:p w14:paraId="106A83D7" w14:textId="77777777" w:rsidR="007E6EE0" w:rsidRPr="007E6EE0" w:rsidRDefault="007E6EE0" w:rsidP="00A6546F">
      <w:p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615076D1" w14:textId="77777777" w:rsidR="00362488" w:rsidRDefault="00362488" w:rsidP="00272E45">
      <w:pPr>
        <w:shd w:val="clear" w:color="auto" w:fill="FFFFFF"/>
        <w:spacing w:line="360" w:lineRule="auto"/>
        <w:ind w:left="10" w:firstLine="3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B141A" w14:textId="77777777" w:rsidR="002226E1" w:rsidRPr="00077651" w:rsidRDefault="00272E45" w:rsidP="00272E45">
      <w:pPr>
        <w:shd w:val="clear" w:color="auto" w:fill="FFFFFF"/>
        <w:spacing w:line="360" w:lineRule="auto"/>
        <w:ind w:left="10" w:firstLine="350"/>
        <w:jc w:val="center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b/>
          <w:sz w:val="24"/>
          <w:szCs w:val="24"/>
        </w:rPr>
        <w:t>§</w:t>
      </w:r>
      <w:r w:rsidR="00862225">
        <w:rPr>
          <w:rFonts w:ascii="Times New Roman" w:hAnsi="Times New Roman" w:cs="Times New Roman"/>
          <w:b/>
          <w:sz w:val="24"/>
          <w:szCs w:val="24"/>
        </w:rPr>
        <w:t>16</w:t>
      </w:r>
    </w:p>
    <w:p w14:paraId="636F2407" w14:textId="77777777" w:rsidR="00272E45" w:rsidRPr="00272E45" w:rsidRDefault="00272E45" w:rsidP="004A75E1">
      <w:pPr>
        <w:shd w:val="clear" w:color="auto" w:fill="FFFFFF"/>
        <w:spacing w:line="360" w:lineRule="auto"/>
        <w:ind w:right="5"/>
        <w:jc w:val="center"/>
        <w:rPr>
          <w:rFonts w:ascii="Times New Roman" w:hAnsi="Times New Roman" w:cs="Times New Roman"/>
          <w:spacing w:val="-14"/>
          <w:sz w:val="24"/>
          <w:szCs w:val="24"/>
        </w:rPr>
      </w:pPr>
    </w:p>
    <w:p w14:paraId="39C600AD" w14:textId="77777777" w:rsidR="002166AE" w:rsidRPr="00862225" w:rsidRDefault="002226E1" w:rsidP="00862225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862225">
        <w:rPr>
          <w:rFonts w:ascii="Times New Roman" w:eastAsiaTheme="minorEastAsia" w:hAnsi="Times New Roman" w:cs="Times New Roman"/>
          <w:b/>
          <w:bCs/>
          <w:sz w:val="24"/>
          <w:szCs w:val="24"/>
        </w:rPr>
        <w:t>Zasady odpłatności</w:t>
      </w:r>
      <w:r w:rsidRPr="0086222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za Przedszkole ustala Dyrektor Przedszkola w uzgodnieniu z organem prowadzący</w:t>
      </w:r>
      <w:r w:rsidR="002166AE" w:rsidRPr="00862225">
        <w:rPr>
          <w:rFonts w:ascii="Times New Roman" w:eastAsiaTheme="minorEastAsia" w:hAnsi="Times New Roman" w:cs="Times New Roman"/>
          <w:bCs/>
          <w:sz w:val="24"/>
          <w:szCs w:val="24"/>
        </w:rPr>
        <w:t>m.</w:t>
      </w:r>
    </w:p>
    <w:p w14:paraId="7C14C868" w14:textId="77777777" w:rsidR="002166AE" w:rsidRPr="00362992" w:rsidRDefault="002166AE" w:rsidP="00E93D34">
      <w:pPr>
        <w:pStyle w:val="Akapitzlist"/>
        <w:numPr>
          <w:ilvl w:val="0"/>
          <w:numId w:val="76"/>
        </w:numPr>
        <w:shd w:val="clear" w:color="auto" w:fill="FFFFFF"/>
        <w:spacing w:line="360" w:lineRule="auto"/>
        <w:ind w:left="426" w:right="5" w:hanging="2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62992">
        <w:rPr>
          <w:rFonts w:ascii="Times New Roman" w:hAnsi="Times New Roman" w:cs="Times New Roman"/>
          <w:sz w:val="24"/>
          <w:szCs w:val="24"/>
        </w:rPr>
        <w:t xml:space="preserve">Przedszkole </w:t>
      </w:r>
      <w:r w:rsidRPr="00362992"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t>zapewnia bezpłatne nauczanie, wychowanie i opiekę w czasie ustalonym przez organ prowadzący, ni</w:t>
      </w:r>
      <w:r w:rsidR="005D13D7" w:rsidRPr="00362992">
        <w:rPr>
          <w:rFonts w:ascii="Times New Roman" w:eastAsia="+mn-ea" w:hAnsi="Times New Roman" w:cs="Times New Roman"/>
          <w:color w:val="000000"/>
          <w:kern w:val="1"/>
          <w:sz w:val="24"/>
          <w:szCs w:val="24"/>
        </w:rPr>
        <w:t>e krótszy niż 5 godzin dziennie,</w:t>
      </w:r>
    </w:p>
    <w:p w14:paraId="44593CA3" w14:textId="30A86A65" w:rsidR="002166AE" w:rsidRPr="00362992" w:rsidRDefault="002166AE" w:rsidP="00E93D34">
      <w:pPr>
        <w:pStyle w:val="Akapitzlist"/>
        <w:numPr>
          <w:ilvl w:val="0"/>
          <w:numId w:val="76"/>
        </w:numPr>
        <w:shd w:val="clear" w:color="auto" w:fill="FFFFFF"/>
        <w:spacing w:line="360" w:lineRule="auto"/>
        <w:ind w:left="426" w:right="5" w:hanging="2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62992">
        <w:rPr>
          <w:rFonts w:ascii="Times New Roman" w:hAnsi="Times New Roman" w:cs="Times New Roman"/>
          <w:bCs/>
          <w:sz w:val="24"/>
          <w:szCs w:val="24"/>
        </w:rPr>
        <w:t>za świadczenia w zakresie opieki, wychowania i nauczania wykraczające poza 5 godzin</w:t>
      </w:r>
      <w:r w:rsidR="009936F9" w:rsidRPr="003629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36F9" w:rsidRPr="00362992">
        <w:rPr>
          <w:rFonts w:ascii="Times New Roman" w:hAnsi="Times New Roman" w:cs="Times New Roman"/>
          <w:bCs/>
          <w:sz w:val="24"/>
          <w:szCs w:val="24"/>
        </w:rPr>
        <w:lastRenderedPageBreak/>
        <w:t>pobierana jest</w:t>
      </w:r>
      <w:r w:rsidRPr="003629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35F8" w:rsidRPr="00362992">
        <w:rPr>
          <w:rFonts w:ascii="Times New Roman" w:hAnsi="Times New Roman" w:cs="Times New Roman"/>
          <w:bCs/>
          <w:sz w:val="24"/>
          <w:szCs w:val="24"/>
        </w:rPr>
        <w:t>opłata,</w:t>
      </w:r>
      <w:r w:rsidRPr="00362992">
        <w:rPr>
          <w:rFonts w:ascii="Times New Roman" w:hAnsi="Times New Roman" w:cs="Times New Roman"/>
          <w:bCs/>
          <w:sz w:val="24"/>
          <w:szCs w:val="24"/>
        </w:rPr>
        <w:t xml:space="preserve"> w wysokości nie przekr</w:t>
      </w:r>
      <w:r w:rsidR="00EA6A0A" w:rsidRPr="00362992">
        <w:rPr>
          <w:rFonts w:ascii="Times New Roman" w:hAnsi="Times New Roman" w:cs="Times New Roman"/>
          <w:bCs/>
          <w:sz w:val="24"/>
          <w:szCs w:val="24"/>
        </w:rPr>
        <w:t>aczającej 1 zł za każdą godzinę,</w:t>
      </w:r>
    </w:p>
    <w:p w14:paraId="2E78009F" w14:textId="77777777" w:rsidR="002166AE" w:rsidRPr="00362992" w:rsidRDefault="002166AE" w:rsidP="00E93D34">
      <w:pPr>
        <w:pStyle w:val="Akapitzlist"/>
        <w:numPr>
          <w:ilvl w:val="0"/>
          <w:numId w:val="76"/>
        </w:numPr>
        <w:shd w:val="clear" w:color="auto" w:fill="FFFFFF"/>
        <w:spacing w:line="360" w:lineRule="auto"/>
        <w:ind w:left="426" w:right="5" w:hanging="2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62992">
        <w:rPr>
          <w:rFonts w:ascii="Times New Roman" w:hAnsi="Times New Roman" w:cs="Times New Roman"/>
          <w:bCs/>
          <w:sz w:val="24"/>
          <w:szCs w:val="24"/>
        </w:rPr>
        <w:t>Przedszkole zapewnia odpłatne wyżywienie dla d</w:t>
      </w:r>
      <w:r w:rsidR="00EA6A0A" w:rsidRPr="00362992">
        <w:rPr>
          <w:rFonts w:ascii="Times New Roman" w:hAnsi="Times New Roman" w:cs="Times New Roman"/>
          <w:bCs/>
          <w:sz w:val="24"/>
          <w:szCs w:val="24"/>
        </w:rPr>
        <w:t>zieci i pracowników Przedszkola,</w:t>
      </w:r>
    </w:p>
    <w:p w14:paraId="4CBCB192" w14:textId="77777777" w:rsidR="002166AE" w:rsidRPr="00362992" w:rsidRDefault="009936F9" w:rsidP="00E93D34">
      <w:pPr>
        <w:pStyle w:val="Akapitzlist"/>
        <w:numPr>
          <w:ilvl w:val="0"/>
          <w:numId w:val="76"/>
        </w:numPr>
        <w:shd w:val="clear" w:color="auto" w:fill="FFFFFF"/>
        <w:spacing w:line="360" w:lineRule="auto"/>
        <w:ind w:left="426" w:right="5" w:hanging="2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62992">
        <w:rPr>
          <w:rFonts w:ascii="Times New Roman" w:hAnsi="Times New Roman" w:cs="Times New Roman"/>
          <w:sz w:val="24"/>
          <w:szCs w:val="24"/>
        </w:rPr>
        <w:t>z</w:t>
      </w:r>
      <w:r w:rsidR="002166AE" w:rsidRPr="00362992">
        <w:rPr>
          <w:rFonts w:ascii="Times New Roman" w:hAnsi="Times New Roman" w:cs="Times New Roman"/>
          <w:sz w:val="24"/>
          <w:szCs w:val="24"/>
        </w:rPr>
        <w:t>asady odpłatności za korzystanie z wyżywienia ustala</w:t>
      </w:r>
      <w:r w:rsidR="00EA6A0A" w:rsidRPr="00362992">
        <w:rPr>
          <w:rFonts w:ascii="Times New Roman" w:hAnsi="Times New Roman" w:cs="Times New Roman"/>
          <w:sz w:val="24"/>
          <w:szCs w:val="24"/>
        </w:rPr>
        <w:t xml:space="preserve"> Dyrektor P</w:t>
      </w:r>
      <w:r w:rsidRPr="00362992">
        <w:rPr>
          <w:rFonts w:ascii="Times New Roman" w:hAnsi="Times New Roman" w:cs="Times New Roman"/>
          <w:sz w:val="24"/>
          <w:szCs w:val="24"/>
        </w:rPr>
        <w:t>rzedszkola z </w:t>
      </w:r>
      <w:r w:rsidR="002166AE" w:rsidRPr="00362992">
        <w:rPr>
          <w:rFonts w:ascii="Times New Roman" w:hAnsi="Times New Roman" w:cs="Times New Roman"/>
          <w:sz w:val="24"/>
          <w:szCs w:val="24"/>
        </w:rPr>
        <w:t>rodzicami na pierwszym zebraniu organizacyjnym</w:t>
      </w:r>
      <w:r w:rsidR="00EA6A0A" w:rsidRPr="00362992">
        <w:rPr>
          <w:rFonts w:ascii="Times New Roman" w:hAnsi="Times New Roman" w:cs="Times New Roman"/>
          <w:sz w:val="24"/>
          <w:szCs w:val="24"/>
        </w:rPr>
        <w:t>,</w:t>
      </w:r>
    </w:p>
    <w:p w14:paraId="7DF517C2" w14:textId="77777777" w:rsidR="002166AE" w:rsidRPr="00362992" w:rsidRDefault="009936F9" w:rsidP="00E93D34">
      <w:pPr>
        <w:pStyle w:val="Akapitzlist"/>
        <w:numPr>
          <w:ilvl w:val="0"/>
          <w:numId w:val="76"/>
        </w:numPr>
        <w:shd w:val="clear" w:color="auto" w:fill="FFFFFF"/>
        <w:spacing w:line="360" w:lineRule="auto"/>
        <w:ind w:left="426" w:right="5" w:hanging="2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62992">
        <w:rPr>
          <w:rFonts w:ascii="Times New Roman" w:hAnsi="Times New Roman" w:cs="Times New Roman"/>
          <w:sz w:val="24"/>
          <w:szCs w:val="24"/>
        </w:rPr>
        <w:t>Przedszkole zapewnia dzieciom</w:t>
      </w:r>
      <w:r w:rsidR="002166AE" w:rsidRPr="00362992">
        <w:rPr>
          <w:rFonts w:ascii="Times New Roman" w:hAnsi="Times New Roman" w:cs="Times New Roman"/>
          <w:sz w:val="24"/>
          <w:szCs w:val="24"/>
        </w:rPr>
        <w:t xml:space="preserve"> możliwoś</w:t>
      </w:r>
      <w:r w:rsidRPr="00362992">
        <w:rPr>
          <w:rFonts w:ascii="Times New Roman" w:hAnsi="Times New Roman" w:cs="Times New Roman"/>
          <w:sz w:val="24"/>
          <w:szCs w:val="24"/>
        </w:rPr>
        <w:t>ć korzystania z trzech posiłków;</w:t>
      </w:r>
    </w:p>
    <w:p w14:paraId="3E9D78FE" w14:textId="5D11D4CE" w:rsidR="002166AE" w:rsidRPr="005935F8" w:rsidRDefault="00EA6A0A" w:rsidP="00E93D34">
      <w:pPr>
        <w:pStyle w:val="Akapitzlist"/>
        <w:numPr>
          <w:ilvl w:val="0"/>
          <w:numId w:val="76"/>
        </w:numPr>
        <w:shd w:val="clear" w:color="auto" w:fill="FFFFFF"/>
        <w:spacing w:line="360" w:lineRule="auto"/>
        <w:ind w:left="426" w:right="5" w:hanging="284"/>
        <w:jc w:val="both"/>
        <w:rPr>
          <w:rFonts w:ascii="Times New Roman" w:hAnsi="Times New Roman" w:cs="Times New Roman"/>
          <w:color w:val="FF0000"/>
          <w:spacing w:val="-14"/>
          <w:sz w:val="24"/>
          <w:szCs w:val="24"/>
        </w:rPr>
      </w:pPr>
      <w:r w:rsidRPr="00362992">
        <w:rPr>
          <w:rFonts w:ascii="Times New Roman" w:hAnsi="Times New Roman" w:cs="Times New Roman"/>
          <w:sz w:val="24"/>
          <w:szCs w:val="24"/>
        </w:rPr>
        <w:t>w</w:t>
      </w:r>
      <w:r w:rsidR="002166AE" w:rsidRPr="00362992">
        <w:rPr>
          <w:rFonts w:ascii="Times New Roman" w:hAnsi="Times New Roman" w:cs="Times New Roman"/>
          <w:sz w:val="24"/>
          <w:szCs w:val="24"/>
        </w:rPr>
        <w:t>ysokość sta</w:t>
      </w:r>
      <w:r w:rsidR="009936F9" w:rsidRPr="00362992">
        <w:rPr>
          <w:rFonts w:ascii="Times New Roman" w:hAnsi="Times New Roman" w:cs="Times New Roman"/>
          <w:sz w:val="24"/>
          <w:szCs w:val="24"/>
        </w:rPr>
        <w:t>wki żywieniowej ustala Dyrektor Przedszkola</w:t>
      </w:r>
      <w:r w:rsidR="002166AE" w:rsidRPr="00362992">
        <w:rPr>
          <w:rFonts w:ascii="Times New Roman" w:hAnsi="Times New Roman" w:cs="Times New Roman"/>
          <w:sz w:val="24"/>
          <w:szCs w:val="24"/>
        </w:rPr>
        <w:t>, w zależności od kalkulacji kosztów produktów zużytych do jego wytworzenia</w:t>
      </w:r>
      <w:r w:rsidR="003C1286">
        <w:rPr>
          <w:rFonts w:ascii="Times New Roman" w:hAnsi="Times New Roman" w:cs="Times New Roman"/>
          <w:sz w:val="24"/>
          <w:szCs w:val="24"/>
        </w:rPr>
        <w:t>,</w:t>
      </w:r>
    </w:p>
    <w:p w14:paraId="3A378A81" w14:textId="77777777" w:rsidR="002166AE" w:rsidRPr="00362992" w:rsidRDefault="00EA6A0A" w:rsidP="00E93D34">
      <w:pPr>
        <w:pStyle w:val="Akapitzlist"/>
        <w:numPr>
          <w:ilvl w:val="0"/>
          <w:numId w:val="76"/>
        </w:numPr>
        <w:shd w:val="clear" w:color="auto" w:fill="FFFFFF"/>
        <w:spacing w:line="360" w:lineRule="auto"/>
        <w:ind w:left="426" w:right="5" w:hanging="2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62992">
        <w:rPr>
          <w:rFonts w:ascii="Times New Roman" w:hAnsi="Times New Roman" w:cs="Times New Roman"/>
          <w:sz w:val="24"/>
          <w:szCs w:val="24"/>
        </w:rPr>
        <w:t>o</w:t>
      </w:r>
      <w:r w:rsidR="002166AE" w:rsidRPr="00362992">
        <w:rPr>
          <w:rFonts w:ascii="Times New Roman" w:hAnsi="Times New Roman" w:cs="Times New Roman"/>
          <w:sz w:val="24"/>
          <w:szCs w:val="24"/>
        </w:rPr>
        <w:t>dpłatność za wyżywienie i przygotowanie posiłków pobierana jest od rodziców za każdy miesiąc z góry, do 15-go każdego miesiąc</w:t>
      </w:r>
      <w:r w:rsidRPr="00362992">
        <w:rPr>
          <w:rFonts w:ascii="Times New Roman" w:hAnsi="Times New Roman" w:cs="Times New Roman"/>
          <w:sz w:val="24"/>
          <w:szCs w:val="24"/>
        </w:rPr>
        <w:t>a. Wpłaty są wnoszone na konto P</w:t>
      </w:r>
      <w:r w:rsidR="002166AE" w:rsidRPr="00362992">
        <w:rPr>
          <w:rFonts w:ascii="Times New Roman" w:hAnsi="Times New Roman" w:cs="Times New Roman"/>
          <w:sz w:val="24"/>
          <w:szCs w:val="24"/>
        </w:rPr>
        <w:t>rzeds</w:t>
      </w:r>
      <w:r w:rsidRPr="00362992">
        <w:rPr>
          <w:rFonts w:ascii="Times New Roman" w:hAnsi="Times New Roman" w:cs="Times New Roman"/>
          <w:sz w:val="24"/>
          <w:szCs w:val="24"/>
        </w:rPr>
        <w:t>zkola lub gotówką w kancelarii P</w:t>
      </w:r>
      <w:r w:rsidR="002166AE" w:rsidRPr="00362992">
        <w:rPr>
          <w:rFonts w:ascii="Times New Roman" w:hAnsi="Times New Roman" w:cs="Times New Roman"/>
          <w:sz w:val="24"/>
          <w:szCs w:val="24"/>
        </w:rPr>
        <w:t>rzedszkola</w:t>
      </w:r>
      <w:r w:rsidRPr="00362992">
        <w:rPr>
          <w:rFonts w:ascii="Times New Roman" w:hAnsi="Times New Roman" w:cs="Times New Roman"/>
          <w:sz w:val="24"/>
          <w:szCs w:val="24"/>
        </w:rPr>
        <w:t>,</w:t>
      </w:r>
    </w:p>
    <w:p w14:paraId="7FC955B8" w14:textId="77777777" w:rsidR="002166AE" w:rsidRPr="00362992" w:rsidRDefault="00EA6A0A" w:rsidP="00E93D34">
      <w:pPr>
        <w:pStyle w:val="Akapitzlist"/>
        <w:numPr>
          <w:ilvl w:val="0"/>
          <w:numId w:val="76"/>
        </w:numPr>
        <w:shd w:val="clear" w:color="auto" w:fill="FFFFFF"/>
        <w:spacing w:line="360" w:lineRule="auto"/>
        <w:ind w:left="426" w:right="5" w:hanging="2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62992">
        <w:rPr>
          <w:rFonts w:ascii="Times New Roman" w:hAnsi="Times New Roman" w:cs="Times New Roman"/>
          <w:sz w:val="24"/>
          <w:szCs w:val="24"/>
        </w:rPr>
        <w:t>w</w:t>
      </w:r>
      <w:r w:rsidR="002166AE" w:rsidRPr="00362992">
        <w:rPr>
          <w:rFonts w:ascii="Times New Roman" w:hAnsi="Times New Roman" w:cs="Times New Roman"/>
          <w:sz w:val="24"/>
          <w:szCs w:val="24"/>
        </w:rPr>
        <w:t xml:space="preserve"> przypadku nieobecności dziecka zwrotowi podlega dzienna stawka żywieniowa za każdy dzień nieobecności, </w:t>
      </w:r>
      <w:r w:rsidR="002166AE" w:rsidRPr="00362992">
        <w:rPr>
          <w:rFonts w:ascii="Times New Roman" w:hAnsi="Times New Roman" w:cs="Times New Roman"/>
          <w:sz w:val="24"/>
          <w:szCs w:val="24"/>
          <w:shd w:val="clear" w:color="auto" w:fill="FFFFFF"/>
        </w:rPr>
        <w:t>z wyłączeniem 3 pierwszych dni nieobecności dziecka.</w:t>
      </w:r>
      <w:r w:rsidR="002166AE" w:rsidRPr="00362992">
        <w:rPr>
          <w:rFonts w:ascii="Times New Roman" w:hAnsi="Times New Roman" w:cs="Times New Roman"/>
          <w:sz w:val="24"/>
          <w:szCs w:val="24"/>
        </w:rPr>
        <w:t xml:space="preserve"> Zwrot następuje w na</w:t>
      </w:r>
      <w:r w:rsidRPr="00362992">
        <w:rPr>
          <w:rFonts w:ascii="Times New Roman" w:hAnsi="Times New Roman" w:cs="Times New Roman"/>
          <w:sz w:val="24"/>
          <w:szCs w:val="24"/>
        </w:rPr>
        <w:t>stępnym miesiącu rozliczeniowym,</w:t>
      </w:r>
    </w:p>
    <w:p w14:paraId="69EA7265" w14:textId="72E0E65D" w:rsidR="002166AE" w:rsidRPr="00362992" w:rsidRDefault="00EA6A0A" w:rsidP="00E93D34">
      <w:pPr>
        <w:pStyle w:val="Akapitzlist"/>
        <w:numPr>
          <w:ilvl w:val="0"/>
          <w:numId w:val="76"/>
        </w:numPr>
        <w:shd w:val="clear" w:color="auto" w:fill="FFFFFF"/>
        <w:spacing w:line="360" w:lineRule="auto"/>
        <w:ind w:left="426" w:right="5" w:hanging="2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62992">
        <w:rPr>
          <w:rFonts w:ascii="Times New Roman" w:hAnsi="Times New Roman" w:cs="Times New Roman"/>
          <w:sz w:val="24"/>
          <w:szCs w:val="24"/>
        </w:rPr>
        <w:t>w</w:t>
      </w:r>
      <w:r w:rsidR="002166AE" w:rsidRPr="00362992">
        <w:rPr>
          <w:rFonts w:ascii="Times New Roman" w:hAnsi="Times New Roman" w:cs="Times New Roman"/>
          <w:sz w:val="24"/>
          <w:szCs w:val="24"/>
        </w:rPr>
        <w:t xml:space="preserve"> okresie wakacyjnym, przy zmniejszonej lic</w:t>
      </w:r>
      <w:r w:rsidRPr="00362992">
        <w:rPr>
          <w:rFonts w:ascii="Times New Roman" w:hAnsi="Times New Roman" w:cs="Times New Roman"/>
          <w:sz w:val="24"/>
          <w:szCs w:val="24"/>
        </w:rPr>
        <w:t xml:space="preserve">zbie dzieci uczęszczających do Przedszkola, </w:t>
      </w:r>
      <w:r w:rsidR="005935F8" w:rsidRPr="00362992">
        <w:rPr>
          <w:rFonts w:ascii="Times New Roman" w:hAnsi="Times New Roman" w:cs="Times New Roman"/>
          <w:sz w:val="24"/>
          <w:szCs w:val="24"/>
        </w:rPr>
        <w:t>Dyrektor Przedszkola</w:t>
      </w:r>
      <w:r w:rsidR="002166AE" w:rsidRPr="00362992">
        <w:rPr>
          <w:rFonts w:ascii="Times New Roman" w:hAnsi="Times New Roman" w:cs="Times New Roman"/>
          <w:sz w:val="24"/>
          <w:szCs w:val="24"/>
        </w:rPr>
        <w:t xml:space="preserve"> może wprowadzić inne zasady obliczania kosztów wyżywienia zgodnie z mie</w:t>
      </w:r>
      <w:r w:rsidRPr="00362992">
        <w:rPr>
          <w:rFonts w:ascii="Times New Roman" w:hAnsi="Times New Roman" w:cs="Times New Roman"/>
          <w:sz w:val="24"/>
          <w:szCs w:val="24"/>
        </w:rPr>
        <w:t>sięczną kalkulacją tych kosztów,</w:t>
      </w:r>
    </w:p>
    <w:p w14:paraId="623384F3" w14:textId="77777777" w:rsidR="009936F9" w:rsidRPr="00362992" w:rsidRDefault="00EA6A0A" w:rsidP="00E93D34">
      <w:pPr>
        <w:pStyle w:val="Akapitzlist"/>
        <w:numPr>
          <w:ilvl w:val="0"/>
          <w:numId w:val="76"/>
        </w:numPr>
        <w:shd w:val="clear" w:color="auto" w:fill="FFFFFF"/>
        <w:spacing w:line="360" w:lineRule="auto"/>
        <w:ind w:left="426" w:right="5" w:hanging="2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62992">
        <w:rPr>
          <w:rFonts w:ascii="Times New Roman" w:hAnsi="Times New Roman" w:cs="Times New Roman"/>
          <w:sz w:val="24"/>
          <w:szCs w:val="24"/>
        </w:rPr>
        <w:t>personel P</w:t>
      </w:r>
      <w:r w:rsidR="002166AE" w:rsidRPr="00362992">
        <w:rPr>
          <w:rFonts w:ascii="Times New Roman" w:hAnsi="Times New Roman" w:cs="Times New Roman"/>
          <w:sz w:val="24"/>
          <w:szCs w:val="24"/>
        </w:rPr>
        <w:t xml:space="preserve">rzedszkola ma prawo </w:t>
      </w:r>
      <w:r w:rsidR="009936F9" w:rsidRPr="00362992">
        <w:rPr>
          <w:rFonts w:ascii="Times New Roman" w:hAnsi="Times New Roman" w:cs="Times New Roman"/>
          <w:sz w:val="24"/>
          <w:szCs w:val="24"/>
        </w:rPr>
        <w:t xml:space="preserve">do korzystania z wyżywienia na </w:t>
      </w:r>
      <w:r w:rsidR="002166AE" w:rsidRPr="00362992">
        <w:rPr>
          <w:rFonts w:ascii="Times New Roman" w:hAnsi="Times New Roman" w:cs="Times New Roman"/>
          <w:sz w:val="24"/>
          <w:szCs w:val="24"/>
        </w:rPr>
        <w:t>warunkach ustalonych przez organ prowadzący</w:t>
      </w:r>
      <w:r w:rsidRPr="00362992">
        <w:rPr>
          <w:rFonts w:ascii="Times New Roman" w:hAnsi="Times New Roman" w:cs="Times New Roman"/>
          <w:sz w:val="24"/>
          <w:szCs w:val="24"/>
        </w:rPr>
        <w:t>,</w:t>
      </w:r>
      <w:r w:rsidR="002166AE" w:rsidRPr="00362992">
        <w:rPr>
          <w:rFonts w:ascii="Times New Roman" w:hAnsi="Times New Roman" w:cs="Times New Roman"/>
          <w:sz w:val="24"/>
          <w:szCs w:val="24"/>
        </w:rPr>
        <w:t xml:space="preserve"> za wyjątkiem pracowników kuchni, którym koszty wyżywienia pokrywa orga</w:t>
      </w:r>
      <w:r w:rsidRPr="00362992">
        <w:rPr>
          <w:rFonts w:ascii="Times New Roman" w:hAnsi="Times New Roman" w:cs="Times New Roman"/>
          <w:sz w:val="24"/>
          <w:szCs w:val="24"/>
        </w:rPr>
        <w:t>n prowadzący,</w:t>
      </w:r>
    </w:p>
    <w:p w14:paraId="6D804C92" w14:textId="77777777" w:rsidR="002226E1" w:rsidRPr="00362992" w:rsidRDefault="00EA6A0A" w:rsidP="00E93D34">
      <w:pPr>
        <w:pStyle w:val="Akapitzlist"/>
        <w:numPr>
          <w:ilvl w:val="0"/>
          <w:numId w:val="76"/>
        </w:numPr>
        <w:shd w:val="clear" w:color="auto" w:fill="FFFFFF"/>
        <w:spacing w:line="360" w:lineRule="auto"/>
        <w:ind w:left="426" w:right="5" w:hanging="2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62992">
        <w:rPr>
          <w:rFonts w:ascii="Times New Roman" w:hAnsi="Times New Roman" w:cs="Times New Roman"/>
          <w:sz w:val="24"/>
          <w:szCs w:val="24"/>
        </w:rPr>
        <w:t>P</w:t>
      </w:r>
      <w:r w:rsidR="002226E1" w:rsidRPr="00362992">
        <w:rPr>
          <w:rFonts w:ascii="Times New Roman" w:hAnsi="Times New Roman" w:cs="Times New Roman"/>
          <w:sz w:val="24"/>
          <w:szCs w:val="24"/>
        </w:rPr>
        <w:t>rzedszkole nie pobiera opłat z tytułu udostępniania rodzicom gromadzonych informacji w zakresie nauczania, wychowania oraz opieki, dotyczących ich dzieci, bez względu na postać i sposób przekazywania tych informacji.</w:t>
      </w:r>
    </w:p>
    <w:p w14:paraId="6E066543" w14:textId="77777777" w:rsidR="00862225" w:rsidRPr="00077651" w:rsidRDefault="00862225" w:rsidP="00362992">
      <w:pPr>
        <w:shd w:val="clear" w:color="auto" w:fill="FFFFFF"/>
        <w:spacing w:line="36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</w:p>
    <w:p w14:paraId="0667AEA9" w14:textId="77777777" w:rsidR="002226E1" w:rsidRPr="00077651" w:rsidRDefault="002226E1" w:rsidP="002226E1">
      <w:pPr>
        <w:shd w:val="clear" w:color="auto" w:fill="FFFFFF"/>
        <w:spacing w:line="36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5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62225">
        <w:rPr>
          <w:rFonts w:ascii="Times New Roman" w:hAnsi="Times New Roman" w:cs="Times New Roman"/>
          <w:b/>
          <w:sz w:val="24"/>
          <w:szCs w:val="24"/>
        </w:rPr>
        <w:t>§ 17</w:t>
      </w:r>
    </w:p>
    <w:p w14:paraId="52A42B7C" w14:textId="77777777" w:rsidR="002226E1" w:rsidRPr="00077651" w:rsidRDefault="002226E1" w:rsidP="002226E1">
      <w:pPr>
        <w:shd w:val="clear" w:color="auto" w:fill="FFFFFF"/>
        <w:spacing w:line="360" w:lineRule="auto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</w:p>
    <w:p w14:paraId="7F2526AF" w14:textId="77777777" w:rsidR="003075B2" w:rsidRDefault="002226E1" w:rsidP="00362992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5B2">
        <w:rPr>
          <w:rFonts w:ascii="Times New Roman" w:hAnsi="Times New Roman" w:cs="Times New Roman"/>
          <w:sz w:val="24"/>
          <w:szCs w:val="24"/>
        </w:rPr>
        <w:t>D</w:t>
      </w:r>
      <w:r w:rsidR="009366F2" w:rsidRPr="003075B2">
        <w:rPr>
          <w:rFonts w:ascii="Times New Roman" w:hAnsi="Times New Roman" w:cs="Times New Roman"/>
          <w:sz w:val="24"/>
          <w:szCs w:val="24"/>
        </w:rPr>
        <w:t xml:space="preserve">yrektor Przedszkola powołuje </w:t>
      </w:r>
      <w:r w:rsidR="009366F2" w:rsidRPr="009854F4">
        <w:rPr>
          <w:rFonts w:ascii="Times New Roman" w:hAnsi="Times New Roman" w:cs="Times New Roman"/>
          <w:b/>
          <w:sz w:val="24"/>
          <w:szCs w:val="24"/>
        </w:rPr>
        <w:t>zespoły</w:t>
      </w:r>
      <w:r w:rsidRPr="009854F4">
        <w:rPr>
          <w:rFonts w:ascii="Times New Roman" w:hAnsi="Times New Roman" w:cs="Times New Roman"/>
          <w:b/>
          <w:sz w:val="24"/>
          <w:szCs w:val="24"/>
        </w:rPr>
        <w:t xml:space="preserve"> nauczycieli</w:t>
      </w:r>
      <w:r w:rsidR="009366F2" w:rsidRPr="003075B2">
        <w:rPr>
          <w:rFonts w:ascii="Times New Roman" w:hAnsi="Times New Roman" w:cs="Times New Roman"/>
          <w:sz w:val="24"/>
          <w:szCs w:val="24"/>
        </w:rPr>
        <w:t xml:space="preserve"> do realizacji zadań statutowych</w:t>
      </w:r>
      <w:r w:rsidRPr="003075B2">
        <w:rPr>
          <w:rFonts w:ascii="Times New Roman" w:hAnsi="Times New Roman" w:cs="Times New Roman"/>
          <w:sz w:val="24"/>
          <w:szCs w:val="24"/>
        </w:rPr>
        <w:t xml:space="preserve"> na czas określony lub nieokreśl</w:t>
      </w:r>
      <w:r w:rsidR="003075B2">
        <w:rPr>
          <w:rFonts w:ascii="Times New Roman" w:hAnsi="Times New Roman" w:cs="Times New Roman"/>
          <w:sz w:val="24"/>
          <w:szCs w:val="24"/>
        </w:rPr>
        <w:t>ony.</w:t>
      </w:r>
    </w:p>
    <w:p w14:paraId="4F4A0454" w14:textId="77777777" w:rsidR="002226E1" w:rsidRPr="003075B2" w:rsidRDefault="002226E1" w:rsidP="00362992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5B2">
        <w:rPr>
          <w:rFonts w:ascii="Times New Roman" w:hAnsi="Times New Roman" w:cs="Times New Roman"/>
          <w:sz w:val="24"/>
          <w:szCs w:val="24"/>
        </w:rPr>
        <w:t xml:space="preserve">Pracą zespołu kieruje przewodniczący powoływany przez Dyrektora Przedszkola na wniosek tego zespołu. </w:t>
      </w:r>
    </w:p>
    <w:p w14:paraId="6594F4FD" w14:textId="77777777" w:rsidR="002226E1" w:rsidRPr="00077651" w:rsidRDefault="002226E1" w:rsidP="00362992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Dyrektor</w:t>
      </w:r>
      <w:r w:rsidR="00EA6A0A">
        <w:rPr>
          <w:rFonts w:ascii="Times New Roman" w:hAnsi="Times New Roman" w:cs="Times New Roman"/>
          <w:sz w:val="24"/>
          <w:szCs w:val="24"/>
        </w:rPr>
        <w:t>,</w:t>
      </w:r>
      <w:r w:rsidRPr="00077651">
        <w:rPr>
          <w:rFonts w:ascii="Times New Roman" w:hAnsi="Times New Roman" w:cs="Times New Roman"/>
          <w:sz w:val="24"/>
          <w:szCs w:val="24"/>
        </w:rPr>
        <w:t xml:space="preserve"> na wniosek przewodniczącego zespołu, może wyznaczyć do realizacji określonego zadania lub zadań zespołu innych nauczycieli, specjalistów i pracowników odpowiednio przygotowanych.</w:t>
      </w:r>
    </w:p>
    <w:p w14:paraId="1E876C06" w14:textId="34903B18" w:rsidR="002226E1" w:rsidRPr="00077651" w:rsidRDefault="002226E1" w:rsidP="00362992">
      <w:pPr>
        <w:pStyle w:val="Akapitzlist"/>
        <w:numPr>
          <w:ilvl w:val="0"/>
          <w:numId w:val="3"/>
        </w:numPr>
        <w:tabs>
          <w:tab w:val="left" w:pos="142"/>
        </w:tabs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W pracach zespołu mogą brać udział również oso</w:t>
      </w:r>
      <w:r w:rsidR="00EA6A0A">
        <w:rPr>
          <w:rFonts w:ascii="Times New Roman" w:hAnsi="Times New Roman" w:cs="Times New Roman"/>
          <w:sz w:val="24"/>
          <w:szCs w:val="24"/>
        </w:rPr>
        <w:t>by niebędące pracownikami tego Przedszkola np. pracownicy Poradni Psychologiczno</w:t>
      </w:r>
      <w:r w:rsidR="003C1286">
        <w:rPr>
          <w:rFonts w:ascii="Times New Roman" w:hAnsi="Times New Roman" w:cs="Times New Roman"/>
          <w:sz w:val="24"/>
          <w:szCs w:val="24"/>
        </w:rPr>
        <w:t>-</w:t>
      </w:r>
      <w:r w:rsidR="00EA6A0A">
        <w:rPr>
          <w:rFonts w:ascii="Times New Roman" w:hAnsi="Times New Roman" w:cs="Times New Roman"/>
          <w:sz w:val="24"/>
          <w:szCs w:val="24"/>
        </w:rPr>
        <w:t>P</w:t>
      </w:r>
      <w:r w:rsidRPr="00077651">
        <w:rPr>
          <w:rFonts w:ascii="Times New Roman" w:hAnsi="Times New Roman" w:cs="Times New Roman"/>
          <w:sz w:val="24"/>
          <w:szCs w:val="24"/>
        </w:rPr>
        <w:t>edagogicznej.</w:t>
      </w:r>
    </w:p>
    <w:p w14:paraId="4C47DB0D" w14:textId="77777777" w:rsidR="002226E1" w:rsidRDefault="002226E1" w:rsidP="00362992">
      <w:pPr>
        <w:pStyle w:val="Akapitzlist"/>
        <w:numPr>
          <w:ilvl w:val="0"/>
          <w:numId w:val="3"/>
        </w:numPr>
        <w:tabs>
          <w:tab w:val="left" w:pos="142"/>
        </w:tabs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lastRenderedPageBreak/>
        <w:t>Zespół określa plan pracy i zadania do realizacji w danym roku szkolnym. Podsumowanie pracy zespołu odbywa się podczas ostatniego w danym roku szkolnym zebrania Rady Pedagogicznej.</w:t>
      </w:r>
    </w:p>
    <w:p w14:paraId="7BAB5663" w14:textId="77777777" w:rsidR="003075B2" w:rsidRPr="00077651" w:rsidRDefault="003075B2" w:rsidP="00362992">
      <w:pPr>
        <w:pStyle w:val="Akapitzlist"/>
        <w:numPr>
          <w:ilvl w:val="0"/>
          <w:numId w:val="3"/>
        </w:numPr>
        <w:tabs>
          <w:tab w:val="left" w:pos="142"/>
        </w:tabs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05F4F">
        <w:rPr>
          <w:rFonts w:ascii="Times New Roman" w:hAnsi="Times New Roman" w:cs="Times New Roman"/>
          <w:sz w:val="24"/>
          <w:szCs w:val="24"/>
        </w:rPr>
        <w:t>odzaje zespołów oraz zakres ich zadań</w:t>
      </w:r>
      <w:r>
        <w:rPr>
          <w:rFonts w:ascii="Times New Roman" w:hAnsi="Times New Roman" w:cs="Times New Roman"/>
          <w:sz w:val="24"/>
          <w:szCs w:val="24"/>
        </w:rPr>
        <w:t xml:space="preserve"> określa </w:t>
      </w:r>
      <w:r>
        <w:rPr>
          <w:rFonts w:ascii="Times New Roman" w:hAnsi="Times New Roman" w:cs="Times New Roman"/>
          <w:i/>
          <w:sz w:val="24"/>
          <w:szCs w:val="24"/>
        </w:rPr>
        <w:t>Procedura pracy zespołowej.</w:t>
      </w:r>
    </w:p>
    <w:p w14:paraId="771E1DE8" w14:textId="77777777" w:rsidR="00715800" w:rsidRDefault="00715800" w:rsidP="002226E1">
      <w:pPr>
        <w:shd w:val="clear" w:color="auto" w:fill="FFFFFF"/>
        <w:tabs>
          <w:tab w:val="left" w:pos="595"/>
        </w:tabs>
        <w:spacing w:line="360" w:lineRule="auto"/>
        <w:ind w:left="595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14:paraId="596E368E" w14:textId="77777777" w:rsidR="002226E1" w:rsidRPr="00077651" w:rsidRDefault="00DC2B5B" w:rsidP="002226E1">
      <w:pPr>
        <w:shd w:val="clear" w:color="auto" w:fill="FFFFFF"/>
        <w:tabs>
          <w:tab w:val="left" w:pos="595"/>
        </w:tabs>
        <w:spacing w:line="360" w:lineRule="auto"/>
        <w:ind w:left="595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>Rozdział 4</w:t>
      </w:r>
    </w:p>
    <w:p w14:paraId="742FC75D" w14:textId="77777777" w:rsidR="002226E1" w:rsidRPr="00077651" w:rsidRDefault="002226E1" w:rsidP="002226E1">
      <w:pPr>
        <w:pStyle w:val="Akapitzlist"/>
        <w:tabs>
          <w:tab w:val="left" w:pos="142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8003C8F" w14:textId="77777777" w:rsidR="009854F4" w:rsidRDefault="009854F4" w:rsidP="002226E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ZADAŃ NAUCZYCIELI</w:t>
      </w:r>
    </w:p>
    <w:p w14:paraId="6C202ADD" w14:textId="77777777" w:rsidR="002226E1" w:rsidRPr="00077651" w:rsidRDefault="002226E1" w:rsidP="002226E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51">
        <w:rPr>
          <w:rFonts w:ascii="Times New Roman" w:hAnsi="Times New Roman" w:cs="Times New Roman"/>
          <w:b/>
          <w:sz w:val="24"/>
          <w:szCs w:val="24"/>
        </w:rPr>
        <w:t>ORAZ INNYCH PRACOWNIKÓW PRZEDSZKOLA</w:t>
      </w:r>
    </w:p>
    <w:p w14:paraId="29195639" w14:textId="77777777" w:rsidR="002226E1" w:rsidRPr="00077651" w:rsidRDefault="002226E1" w:rsidP="002226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D9EF3" w14:textId="77777777" w:rsidR="002226E1" w:rsidRPr="00077651" w:rsidRDefault="002226E1" w:rsidP="002226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5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854F4">
        <w:rPr>
          <w:rFonts w:ascii="Times New Roman" w:hAnsi="Times New Roman" w:cs="Times New Roman"/>
          <w:b/>
          <w:sz w:val="24"/>
          <w:szCs w:val="24"/>
        </w:rPr>
        <w:t>§ 18</w:t>
      </w:r>
    </w:p>
    <w:p w14:paraId="4197ACBD" w14:textId="77777777" w:rsidR="002226E1" w:rsidRPr="00077651" w:rsidRDefault="002226E1" w:rsidP="002226E1">
      <w:pPr>
        <w:shd w:val="clear" w:color="auto" w:fill="FFFFFF"/>
        <w:spacing w:line="360" w:lineRule="auto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</w:p>
    <w:p w14:paraId="72CAAE0B" w14:textId="77777777" w:rsidR="00842662" w:rsidRPr="00077651" w:rsidRDefault="00EA6A0A" w:rsidP="00E93D34">
      <w:pPr>
        <w:pStyle w:val="Akapitzlist"/>
        <w:widowControl/>
        <w:numPr>
          <w:ilvl w:val="0"/>
          <w:numId w:val="26"/>
        </w:numPr>
        <w:suppressAutoHyphens/>
        <w:autoSpaceDE/>
        <w:autoSpaceDN/>
        <w:adjustRightInd/>
        <w:spacing w:line="36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</w:t>
      </w:r>
      <w:r w:rsidR="00842662" w:rsidRPr="00077651">
        <w:rPr>
          <w:rFonts w:ascii="Times New Roman" w:hAnsi="Times New Roman" w:cs="Times New Roman"/>
          <w:sz w:val="24"/>
          <w:szCs w:val="24"/>
        </w:rPr>
        <w:t xml:space="preserve">rzedszkolu zatrudnieni są </w:t>
      </w:r>
      <w:r w:rsidR="00842662" w:rsidRPr="009854F4">
        <w:rPr>
          <w:rFonts w:ascii="Times New Roman" w:hAnsi="Times New Roman" w:cs="Times New Roman"/>
          <w:b/>
          <w:sz w:val="24"/>
          <w:szCs w:val="24"/>
        </w:rPr>
        <w:t>nauczyciele</w:t>
      </w:r>
      <w:r w:rsidR="00842662" w:rsidRPr="00077651">
        <w:rPr>
          <w:rFonts w:ascii="Times New Roman" w:hAnsi="Times New Roman" w:cs="Times New Roman"/>
          <w:sz w:val="24"/>
          <w:szCs w:val="24"/>
        </w:rPr>
        <w:t xml:space="preserve"> z przygotowaniem pedagogicznym odpowiednim do pracy z dziećmi w wieku przedszkolnym.</w:t>
      </w:r>
    </w:p>
    <w:p w14:paraId="6483BE9A" w14:textId="77777777" w:rsidR="00842662" w:rsidRPr="00077651" w:rsidRDefault="00EA6A0A" w:rsidP="00E93D34">
      <w:pPr>
        <w:pStyle w:val="Tekstpodstawowywcity"/>
        <w:widowControl/>
        <w:numPr>
          <w:ilvl w:val="0"/>
          <w:numId w:val="26"/>
        </w:numPr>
        <w:autoSpaceDE/>
        <w:autoSpaceDN/>
        <w:adjustRightInd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</w:t>
      </w:r>
      <w:r w:rsidR="00842662" w:rsidRPr="00077651">
        <w:rPr>
          <w:rFonts w:ascii="Times New Roman" w:hAnsi="Times New Roman" w:cs="Times New Roman"/>
          <w:sz w:val="24"/>
          <w:szCs w:val="24"/>
        </w:rPr>
        <w:t xml:space="preserve">rzedszkola prowadzi pracę </w:t>
      </w:r>
      <w:r w:rsidR="00C0665E" w:rsidRPr="00077651">
        <w:rPr>
          <w:rFonts w:ascii="Times New Roman" w:hAnsi="Times New Roman" w:cs="Times New Roman"/>
          <w:sz w:val="24"/>
          <w:szCs w:val="24"/>
        </w:rPr>
        <w:t xml:space="preserve">wychowawczo - </w:t>
      </w:r>
      <w:r w:rsidR="00842662" w:rsidRPr="00077651">
        <w:rPr>
          <w:rFonts w:ascii="Times New Roman" w:hAnsi="Times New Roman" w:cs="Times New Roman"/>
          <w:sz w:val="24"/>
          <w:szCs w:val="24"/>
        </w:rPr>
        <w:t>dydaktyczn</w:t>
      </w:r>
      <w:r w:rsidR="00C0665E" w:rsidRPr="00077651">
        <w:rPr>
          <w:rFonts w:ascii="Times New Roman" w:hAnsi="Times New Roman" w:cs="Times New Roman"/>
          <w:sz w:val="24"/>
          <w:szCs w:val="24"/>
        </w:rPr>
        <w:t>ą</w:t>
      </w:r>
      <w:r w:rsidR="00842662" w:rsidRPr="00077651">
        <w:rPr>
          <w:rFonts w:ascii="Times New Roman" w:hAnsi="Times New Roman" w:cs="Times New Roman"/>
          <w:sz w:val="24"/>
          <w:szCs w:val="24"/>
        </w:rPr>
        <w:t xml:space="preserve"> i opi</w:t>
      </w:r>
      <w:r w:rsidR="00476F25">
        <w:rPr>
          <w:rFonts w:ascii="Times New Roman" w:hAnsi="Times New Roman" w:cs="Times New Roman"/>
          <w:sz w:val="24"/>
          <w:szCs w:val="24"/>
        </w:rPr>
        <w:t>ekuńczą zgodnie z dopuszczonym P</w:t>
      </w:r>
      <w:r w:rsidR="00842662" w:rsidRPr="00077651">
        <w:rPr>
          <w:rFonts w:ascii="Times New Roman" w:hAnsi="Times New Roman" w:cs="Times New Roman"/>
          <w:sz w:val="24"/>
          <w:szCs w:val="24"/>
        </w:rPr>
        <w:t xml:space="preserve">rogramem wychowania </w:t>
      </w:r>
      <w:r w:rsidR="00476F25">
        <w:rPr>
          <w:rFonts w:ascii="Times New Roman" w:hAnsi="Times New Roman" w:cs="Times New Roman"/>
          <w:sz w:val="24"/>
          <w:szCs w:val="24"/>
        </w:rPr>
        <w:t>w p</w:t>
      </w:r>
      <w:r w:rsidR="00C0665E" w:rsidRPr="00077651">
        <w:rPr>
          <w:rFonts w:ascii="Times New Roman" w:hAnsi="Times New Roman" w:cs="Times New Roman"/>
          <w:sz w:val="24"/>
          <w:szCs w:val="24"/>
        </w:rPr>
        <w:t>rzedszkolu</w:t>
      </w:r>
      <w:r w:rsidR="00842662" w:rsidRPr="00077651">
        <w:rPr>
          <w:rFonts w:ascii="Times New Roman" w:hAnsi="Times New Roman" w:cs="Times New Roman"/>
          <w:sz w:val="24"/>
          <w:szCs w:val="24"/>
        </w:rPr>
        <w:t>,</w:t>
      </w:r>
      <w:r w:rsidR="00373949">
        <w:rPr>
          <w:rFonts w:ascii="Times New Roman" w:hAnsi="Times New Roman" w:cs="Times New Roman"/>
          <w:sz w:val="24"/>
          <w:szCs w:val="24"/>
        </w:rPr>
        <w:t xml:space="preserve"> uwzględniając wnioski z ewaluacji i zadania wynikające z Rocznego Planu Pracy Przedszkola</w:t>
      </w:r>
      <w:r w:rsidR="00842662" w:rsidRPr="00077651">
        <w:rPr>
          <w:rFonts w:ascii="Times New Roman" w:hAnsi="Times New Roman" w:cs="Times New Roman"/>
          <w:sz w:val="24"/>
          <w:szCs w:val="24"/>
        </w:rPr>
        <w:t xml:space="preserve"> odpowiada za jakość i wyniki tej pracy.</w:t>
      </w:r>
      <w:r w:rsidR="00373949">
        <w:rPr>
          <w:rFonts w:ascii="Times New Roman" w:hAnsi="Times New Roman" w:cs="Times New Roman"/>
          <w:sz w:val="24"/>
          <w:szCs w:val="24"/>
        </w:rPr>
        <w:t xml:space="preserve"> Odpowiada</w:t>
      </w:r>
      <w:r w:rsidR="00373949" w:rsidRPr="00373949">
        <w:rPr>
          <w:rFonts w:ascii="Times New Roman" w:hAnsi="Times New Roman" w:cs="Times New Roman"/>
          <w:sz w:val="24"/>
          <w:szCs w:val="24"/>
        </w:rPr>
        <w:t xml:space="preserve"> </w:t>
      </w:r>
      <w:r w:rsidR="00373949" w:rsidRPr="00077651">
        <w:rPr>
          <w:rFonts w:ascii="Times New Roman" w:hAnsi="Times New Roman" w:cs="Times New Roman"/>
          <w:sz w:val="24"/>
          <w:szCs w:val="24"/>
        </w:rPr>
        <w:t>za życie, zdrowie i bezpieczeństwo</w:t>
      </w:r>
      <w:r w:rsidR="00476F25">
        <w:rPr>
          <w:rFonts w:ascii="Times New Roman" w:hAnsi="Times New Roman" w:cs="Times New Roman"/>
          <w:sz w:val="24"/>
          <w:szCs w:val="24"/>
        </w:rPr>
        <w:t xml:space="preserve"> dzieci podczas pobytu w P</w:t>
      </w:r>
      <w:r w:rsidR="00373949" w:rsidRPr="00077651">
        <w:rPr>
          <w:rFonts w:ascii="Times New Roman" w:hAnsi="Times New Roman" w:cs="Times New Roman"/>
          <w:sz w:val="24"/>
          <w:szCs w:val="24"/>
        </w:rPr>
        <w:t>rzedszkolu i poza jego terenem</w:t>
      </w:r>
      <w:r w:rsidR="00476F25">
        <w:rPr>
          <w:rFonts w:ascii="Times New Roman" w:hAnsi="Times New Roman" w:cs="Times New Roman"/>
          <w:sz w:val="24"/>
          <w:szCs w:val="24"/>
        </w:rPr>
        <w:t>,</w:t>
      </w:r>
      <w:r w:rsidR="00373949" w:rsidRPr="00077651">
        <w:rPr>
          <w:rFonts w:ascii="Times New Roman" w:hAnsi="Times New Roman" w:cs="Times New Roman"/>
          <w:sz w:val="24"/>
          <w:szCs w:val="24"/>
        </w:rPr>
        <w:t xml:space="preserve"> w czasie wycieczek, spacerów </w:t>
      </w:r>
      <w:r w:rsidR="00373949">
        <w:rPr>
          <w:rFonts w:ascii="Times New Roman" w:hAnsi="Times New Roman" w:cs="Times New Roman"/>
          <w:sz w:val="24"/>
          <w:szCs w:val="24"/>
        </w:rPr>
        <w:t>itp.</w:t>
      </w:r>
      <w:r w:rsidR="00842662" w:rsidRPr="00077651">
        <w:rPr>
          <w:rFonts w:ascii="Times New Roman" w:hAnsi="Times New Roman" w:cs="Times New Roman"/>
          <w:sz w:val="24"/>
          <w:szCs w:val="24"/>
        </w:rPr>
        <w:t xml:space="preserve"> Szanuje godność dziecka i respektuje jego prawa.</w:t>
      </w:r>
    </w:p>
    <w:p w14:paraId="2D33F549" w14:textId="77777777" w:rsidR="009854F4" w:rsidRPr="009854F4" w:rsidRDefault="00E12799" w:rsidP="00E93D34">
      <w:pPr>
        <w:pStyle w:val="Tekstpodstawowywcity"/>
        <w:widowControl/>
        <w:numPr>
          <w:ilvl w:val="0"/>
          <w:numId w:val="26"/>
        </w:numPr>
        <w:autoSpaceDE/>
        <w:autoSpaceDN/>
        <w:adjustRightInd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9854F4">
        <w:rPr>
          <w:rFonts w:ascii="Times New Roman" w:hAnsi="Times New Roman" w:cs="Times New Roman"/>
          <w:b/>
          <w:sz w:val="24"/>
          <w:szCs w:val="24"/>
        </w:rPr>
        <w:t>zakresu zadań nauczyciela</w:t>
      </w:r>
      <w:r>
        <w:rPr>
          <w:rFonts w:ascii="Times New Roman" w:hAnsi="Times New Roman" w:cs="Times New Roman"/>
          <w:sz w:val="24"/>
          <w:szCs w:val="24"/>
        </w:rPr>
        <w:t xml:space="preserve"> należą zadania związane z:</w:t>
      </w:r>
    </w:p>
    <w:p w14:paraId="3D55B51B" w14:textId="77777777" w:rsidR="00E12799" w:rsidRPr="009854F4" w:rsidRDefault="00373949" w:rsidP="00E93D34">
      <w:pPr>
        <w:pStyle w:val="Tekstpodstawowywcity"/>
        <w:widowControl/>
        <w:numPr>
          <w:ilvl w:val="0"/>
          <w:numId w:val="65"/>
        </w:numPr>
        <w:autoSpaceDE/>
        <w:autoSpaceDN/>
        <w:adjustRightInd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4F4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E12799" w:rsidRPr="009854F4">
        <w:rPr>
          <w:rFonts w:ascii="Times New Roman" w:hAnsi="Times New Roman" w:cs="Times New Roman"/>
          <w:sz w:val="24"/>
          <w:szCs w:val="24"/>
          <w:u w:val="single"/>
        </w:rPr>
        <w:t>apewnieniem bezpieczeństwa dzieciom podczas zajęć przedszkolnych</w:t>
      </w:r>
    </w:p>
    <w:p w14:paraId="1C11A082" w14:textId="77777777" w:rsidR="00E12799" w:rsidRDefault="00373949" w:rsidP="00E93D34">
      <w:pPr>
        <w:pStyle w:val="Tekstpodstawowywcity"/>
        <w:widowControl/>
        <w:numPr>
          <w:ilvl w:val="0"/>
          <w:numId w:val="66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i stosowanie przepisów bhp i p/</w:t>
      </w:r>
      <w:proofErr w:type="spellStart"/>
      <w:r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="008C6719">
        <w:rPr>
          <w:rFonts w:ascii="Times New Roman" w:hAnsi="Times New Roman" w:cs="Times New Roman"/>
          <w:sz w:val="24"/>
          <w:szCs w:val="24"/>
        </w:rPr>
        <w:t>,</w:t>
      </w:r>
    </w:p>
    <w:p w14:paraId="6B474A94" w14:textId="77777777" w:rsidR="00373949" w:rsidRDefault="00373949" w:rsidP="00E93D34">
      <w:pPr>
        <w:pStyle w:val="Tekstpodstawowywcity"/>
        <w:widowControl/>
        <w:numPr>
          <w:ilvl w:val="0"/>
          <w:numId w:val="66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ciągła obecność przy dzieciach</w:t>
      </w:r>
      <w:r w:rsidR="008C6719">
        <w:rPr>
          <w:rFonts w:ascii="Times New Roman" w:hAnsi="Times New Roman" w:cs="Times New Roman"/>
          <w:sz w:val="24"/>
          <w:szCs w:val="24"/>
        </w:rPr>
        <w:t>,</w:t>
      </w:r>
    </w:p>
    <w:p w14:paraId="2905082D" w14:textId="77777777" w:rsidR="008C6719" w:rsidRPr="00012ED4" w:rsidRDefault="008C6719" w:rsidP="00E93D34">
      <w:pPr>
        <w:pStyle w:val="Tekstpodstawowywcity"/>
        <w:widowControl/>
        <w:numPr>
          <w:ilvl w:val="0"/>
          <w:numId w:val="66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usuwanie z pomieszczeń uszkodzonych zabawek i pomocy dydaktycznych zagrażających zdrowiu lub życiu dziecka,</w:t>
      </w:r>
    </w:p>
    <w:p w14:paraId="41177C4A" w14:textId="77777777" w:rsidR="008C6719" w:rsidRPr="008C6719" w:rsidRDefault="00373949" w:rsidP="00E93D34">
      <w:pPr>
        <w:pStyle w:val="Tekstpodstawowywcity"/>
        <w:widowControl/>
        <w:numPr>
          <w:ilvl w:val="0"/>
          <w:numId w:val="66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pierwszej pomocy przedmedycznej dziecku w przypadku wystąpienia choroby lub wypadku</w:t>
      </w:r>
      <w:r w:rsidR="008C6719">
        <w:rPr>
          <w:rFonts w:ascii="Times New Roman" w:hAnsi="Times New Roman" w:cs="Times New Roman"/>
          <w:sz w:val="24"/>
          <w:szCs w:val="24"/>
        </w:rPr>
        <w:t>, oraz niezwłoczne poinformowanie Dyrekcji</w:t>
      </w:r>
      <w:r w:rsidR="00012ED4">
        <w:rPr>
          <w:rFonts w:ascii="Times New Roman" w:hAnsi="Times New Roman" w:cs="Times New Roman"/>
          <w:sz w:val="24"/>
          <w:szCs w:val="24"/>
        </w:rPr>
        <w:t xml:space="preserve"> i rodziców</w:t>
      </w:r>
      <w:r w:rsidR="008C6719">
        <w:rPr>
          <w:rFonts w:ascii="Times New Roman" w:hAnsi="Times New Roman" w:cs="Times New Roman"/>
          <w:sz w:val="24"/>
          <w:szCs w:val="24"/>
        </w:rPr>
        <w:t xml:space="preserve"> o zaistniałej sytuacji</w:t>
      </w:r>
      <w:r w:rsidR="00012ED4">
        <w:rPr>
          <w:rFonts w:ascii="Times New Roman" w:hAnsi="Times New Roman" w:cs="Times New Roman"/>
          <w:sz w:val="24"/>
          <w:szCs w:val="24"/>
        </w:rPr>
        <w:t>,</w:t>
      </w:r>
    </w:p>
    <w:p w14:paraId="3D0809D6" w14:textId="0122F545" w:rsidR="008C6719" w:rsidRDefault="008C6719" w:rsidP="00E93D34">
      <w:pPr>
        <w:pStyle w:val="Tekstpodstawowywcity"/>
        <w:widowControl/>
        <w:numPr>
          <w:ilvl w:val="0"/>
          <w:numId w:val="66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zaznajamianie dzieci z zasadami ruchu drogowego, bezpiecznej zabawy w sali i ogrodzie, bezpiecznego korzystania z </w:t>
      </w:r>
      <w:r w:rsidR="00CD6BE4">
        <w:rPr>
          <w:rFonts w:ascii="Times New Roman" w:hAnsi="Times New Roman" w:cs="Times New Roman"/>
          <w:sz w:val="24"/>
          <w:szCs w:val="24"/>
        </w:rPr>
        <w:t>urządzeń technicznych</w:t>
      </w:r>
      <w:r>
        <w:rPr>
          <w:rFonts w:ascii="Times New Roman" w:hAnsi="Times New Roman" w:cs="Times New Roman"/>
          <w:sz w:val="24"/>
          <w:szCs w:val="24"/>
        </w:rPr>
        <w:t xml:space="preserve"> i sprzętu rekreacyjnego, właściwej postawy w sytuacjach zagrożenia,</w:t>
      </w:r>
    </w:p>
    <w:p w14:paraId="786E203E" w14:textId="77777777" w:rsidR="008C6719" w:rsidRPr="00012ED4" w:rsidRDefault="008C6719" w:rsidP="00E93D34">
      <w:pPr>
        <w:pStyle w:val="Tekstpodstawowywcity"/>
        <w:widowControl/>
        <w:numPr>
          <w:ilvl w:val="0"/>
          <w:numId w:val="66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instytucjami zajmującymi się bezpieczeństwem, w tym zagadnieniami ruchu drogowego,</w:t>
      </w:r>
    </w:p>
    <w:p w14:paraId="33D7F1FF" w14:textId="77777777" w:rsidR="00A12C7A" w:rsidRPr="00012ED4" w:rsidRDefault="00A12C7A" w:rsidP="00E93D34">
      <w:pPr>
        <w:pStyle w:val="Tekstpodstawowywcity"/>
        <w:widowControl/>
        <w:numPr>
          <w:ilvl w:val="0"/>
          <w:numId w:val="66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077651">
        <w:rPr>
          <w:rFonts w:ascii="Times New Roman" w:hAnsi="Times New Roman" w:cs="Times New Roman"/>
          <w:sz w:val="24"/>
          <w:szCs w:val="24"/>
        </w:rPr>
        <w:t xml:space="preserve">abezpieczenie danych osobowych dzieci i rodziców, do których </w:t>
      </w:r>
      <w:r w:rsidR="00373949">
        <w:rPr>
          <w:rFonts w:ascii="Times New Roman" w:hAnsi="Times New Roman" w:cs="Times New Roman"/>
          <w:sz w:val="24"/>
          <w:szCs w:val="24"/>
        </w:rPr>
        <w:t xml:space="preserve">nauczyciel </w:t>
      </w:r>
      <w:r w:rsidRPr="00077651">
        <w:rPr>
          <w:rFonts w:ascii="Times New Roman" w:hAnsi="Times New Roman" w:cs="Times New Roman"/>
          <w:sz w:val="24"/>
          <w:szCs w:val="24"/>
        </w:rPr>
        <w:t>ma dostęp</w:t>
      </w:r>
      <w:r w:rsidR="00476F25">
        <w:rPr>
          <w:rFonts w:ascii="Times New Roman" w:hAnsi="Times New Roman" w:cs="Times New Roman"/>
          <w:sz w:val="24"/>
          <w:szCs w:val="24"/>
        </w:rPr>
        <w:t>.</w:t>
      </w:r>
    </w:p>
    <w:p w14:paraId="7E6B86B2" w14:textId="77777777" w:rsidR="00E12799" w:rsidRPr="009854F4" w:rsidRDefault="00E12799" w:rsidP="00E93D34">
      <w:pPr>
        <w:pStyle w:val="Tekstpodstawowywcity"/>
        <w:widowControl/>
        <w:numPr>
          <w:ilvl w:val="0"/>
          <w:numId w:val="65"/>
        </w:numPr>
        <w:autoSpaceDE/>
        <w:autoSpaceDN/>
        <w:adjustRightInd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4F4">
        <w:rPr>
          <w:rFonts w:ascii="Times New Roman" w:hAnsi="Times New Roman" w:cs="Times New Roman"/>
          <w:sz w:val="24"/>
          <w:szCs w:val="24"/>
          <w:u w:val="single"/>
        </w:rPr>
        <w:t>Współpracą z rodzicami w sprawach wychowania i nauczania dzieci</w:t>
      </w:r>
    </w:p>
    <w:p w14:paraId="7E1B4A4E" w14:textId="77777777" w:rsidR="00DE7946" w:rsidRDefault="00DE7946" w:rsidP="00E93D34">
      <w:pPr>
        <w:pStyle w:val="Tekstpodstawowywcity"/>
        <w:widowControl/>
        <w:numPr>
          <w:ilvl w:val="0"/>
          <w:numId w:val="67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zebrań grupowych,</w:t>
      </w:r>
    </w:p>
    <w:p w14:paraId="77FE850C" w14:textId="77777777" w:rsidR="003E3C6E" w:rsidRDefault="003E3C6E" w:rsidP="00E93D34">
      <w:pPr>
        <w:pStyle w:val="Tekstpodstawowywcity"/>
        <w:widowControl/>
        <w:numPr>
          <w:ilvl w:val="0"/>
          <w:numId w:val="67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rodziców z podstawowymi dokumentami, na podstawie których prowadzony jest proces wychowawczo- dydaktyczny w grupie (Podstawa programowa, Program wychowania przedszkolnego) oraz metodami pracy nauczyciela, wymaganiami i planowanymi osiągnięciami dzieci na danym etapie rozwojowym,</w:t>
      </w:r>
    </w:p>
    <w:p w14:paraId="7A432128" w14:textId="77777777" w:rsidR="00DE7946" w:rsidRDefault="00DE7946" w:rsidP="00E93D34">
      <w:pPr>
        <w:pStyle w:val="Tekstpodstawowywcity"/>
        <w:widowControl/>
        <w:numPr>
          <w:ilvl w:val="0"/>
          <w:numId w:val="67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rzetelnej informacji na temat potrzeb i możliwości rozwojowych </w:t>
      </w:r>
      <w:r w:rsidR="003E3C6E">
        <w:rPr>
          <w:rFonts w:ascii="Times New Roman" w:hAnsi="Times New Roman" w:cs="Times New Roman"/>
          <w:sz w:val="24"/>
          <w:szCs w:val="24"/>
        </w:rPr>
        <w:t xml:space="preserve">oraz osiągnięć </w:t>
      </w:r>
      <w:r>
        <w:rPr>
          <w:rFonts w:ascii="Times New Roman" w:hAnsi="Times New Roman" w:cs="Times New Roman"/>
          <w:sz w:val="24"/>
          <w:szCs w:val="24"/>
        </w:rPr>
        <w:t>dziecka</w:t>
      </w:r>
      <w:r w:rsidR="00D0512C">
        <w:rPr>
          <w:rFonts w:ascii="Times New Roman" w:hAnsi="Times New Roman" w:cs="Times New Roman"/>
          <w:sz w:val="24"/>
          <w:szCs w:val="24"/>
        </w:rPr>
        <w:t>,</w:t>
      </w:r>
    </w:p>
    <w:p w14:paraId="7C5BE8D9" w14:textId="77777777" w:rsidR="00DE7946" w:rsidRDefault="00DE7946" w:rsidP="00E93D34">
      <w:pPr>
        <w:pStyle w:val="Tekstpodstawowywcity"/>
        <w:widowControl/>
        <w:numPr>
          <w:ilvl w:val="0"/>
          <w:numId w:val="67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porad i wskazówek do pracy z dzieckiem w domu</w:t>
      </w:r>
      <w:r w:rsidR="00D0512C">
        <w:rPr>
          <w:rFonts w:ascii="Times New Roman" w:hAnsi="Times New Roman" w:cs="Times New Roman"/>
          <w:sz w:val="24"/>
          <w:szCs w:val="24"/>
        </w:rPr>
        <w:t>.</w:t>
      </w:r>
    </w:p>
    <w:p w14:paraId="6D00CDA2" w14:textId="77777777" w:rsidR="00E12799" w:rsidRDefault="00E12799" w:rsidP="00E93D34">
      <w:pPr>
        <w:pStyle w:val="Tekstpodstawowywcity"/>
        <w:widowControl/>
        <w:numPr>
          <w:ilvl w:val="0"/>
          <w:numId w:val="65"/>
        </w:numPr>
        <w:autoSpaceDE/>
        <w:autoSpaceDN/>
        <w:adjustRightInd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54F4">
        <w:rPr>
          <w:rFonts w:ascii="Times New Roman" w:hAnsi="Times New Roman" w:cs="Times New Roman"/>
          <w:sz w:val="24"/>
          <w:szCs w:val="24"/>
          <w:u w:val="single"/>
        </w:rPr>
        <w:t>Planowaniem i prowadzeniem pracy dydaktyczno-wychowawczej oraz</w:t>
      </w:r>
      <w:r w:rsidR="009854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54F4">
        <w:rPr>
          <w:rFonts w:ascii="Times New Roman" w:hAnsi="Times New Roman" w:cs="Times New Roman"/>
          <w:sz w:val="24"/>
          <w:szCs w:val="24"/>
          <w:u w:val="single"/>
        </w:rPr>
        <w:t>odpowiedzialnością za jej jakość</w:t>
      </w:r>
      <w:r w:rsidR="00D0512C">
        <w:rPr>
          <w:rFonts w:ascii="Times New Roman" w:hAnsi="Times New Roman" w:cs="Times New Roman"/>
          <w:sz w:val="24"/>
          <w:szCs w:val="24"/>
        </w:rPr>
        <w:t>:</w:t>
      </w:r>
    </w:p>
    <w:p w14:paraId="52DDA2FB" w14:textId="77777777" w:rsidR="00012ED4" w:rsidRDefault="00700C7D" w:rsidP="00E93D34">
      <w:pPr>
        <w:pStyle w:val="Tekstpodstawowywcity"/>
        <w:widowControl/>
        <w:numPr>
          <w:ilvl w:val="0"/>
          <w:numId w:val="68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12ED4">
        <w:rPr>
          <w:rFonts w:ascii="Times New Roman" w:hAnsi="Times New Roman" w:cs="Times New Roman"/>
          <w:sz w:val="24"/>
          <w:szCs w:val="24"/>
        </w:rPr>
        <w:t>pracowywanie miesięcznych planów pracy wychowawczo-dydaktyczn</w:t>
      </w:r>
      <w:r w:rsidR="00D0512C">
        <w:rPr>
          <w:rFonts w:ascii="Times New Roman" w:hAnsi="Times New Roman" w:cs="Times New Roman"/>
          <w:sz w:val="24"/>
          <w:szCs w:val="24"/>
        </w:rPr>
        <w:t>ych na podstawie dopuszczonego P</w:t>
      </w:r>
      <w:r w:rsidR="00012ED4">
        <w:rPr>
          <w:rFonts w:ascii="Times New Roman" w:hAnsi="Times New Roman" w:cs="Times New Roman"/>
          <w:sz w:val="24"/>
          <w:szCs w:val="24"/>
        </w:rPr>
        <w:t xml:space="preserve">rogramu </w:t>
      </w:r>
      <w:r w:rsidR="00D0512C">
        <w:rPr>
          <w:rFonts w:ascii="Times New Roman" w:hAnsi="Times New Roman" w:cs="Times New Roman"/>
          <w:sz w:val="24"/>
          <w:szCs w:val="24"/>
        </w:rPr>
        <w:t>pracy P</w:t>
      </w:r>
      <w:r w:rsidR="00A12C7A">
        <w:rPr>
          <w:rFonts w:ascii="Times New Roman" w:hAnsi="Times New Roman" w:cs="Times New Roman"/>
          <w:sz w:val="24"/>
          <w:szCs w:val="24"/>
        </w:rPr>
        <w:t>rzedszkola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BC25D04" w14:textId="77777777" w:rsidR="00E12799" w:rsidRDefault="00700C7D" w:rsidP="00E93D34">
      <w:pPr>
        <w:pStyle w:val="Tekstpodstawowywcity"/>
        <w:widowControl/>
        <w:numPr>
          <w:ilvl w:val="0"/>
          <w:numId w:val="68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512C">
        <w:rPr>
          <w:rFonts w:ascii="Times New Roman" w:hAnsi="Times New Roman" w:cs="Times New Roman"/>
          <w:sz w:val="24"/>
          <w:szCs w:val="24"/>
        </w:rPr>
        <w:t>rowadzenie zajęć</w:t>
      </w:r>
      <w:r w:rsidR="00012ED4">
        <w:rPr>
          <w:rFonts w:ascii="Times New Roman" w:hAnsi="Times New Roman" w:cs="Times New Roman"/>
          <w:sz w:val="24"/>
          <w:szCs w:val="24"/>
        </w:rPr>
        <w:t xml:space="preserve"> zgodnie z metodyką pracy z dzieckiem w wieku przedszkolnym</w:t>
      </w:r>
      <w:r w:rsidR="00D0512C">
        <w:rPr>
          <w:rFonts w:ascii="Times New Roman" w:hAnsi="Times New Roman" w:cs="Times New Roman"/>
          <w:sz w:val="24"/>
          <w:szCs w:val="24"/>
        </w:rPr>
        <w:t>,</w:t>
      </w:r>
      <w:r w:rsidR="00012ED4">
        <w:rPr>
          <w:rFonts w:ascii="Times New Roman" w:hAnsi="Times New Roman" w:cs="Times New Roman"/>
          <w:sz w:val="24"/>
          <w:szCs w:val="24"/>
        </w:rPr>
        <w:t xml:space="preserve"> z uwzględnieniem zajęć kierowanych i niekierowanych</w:t>
      </w:r>
      <w:r w:rsidR="00C030A7">
        <w:rPr>
          <w:rFonts w:ascii="Times New Roman" w:hAnsi="Times New Roman" w:cs="Times New Roman"/>
          <w:sz w:val="24"/>
          <w:szCs w:val="24"/>
        </w:rPr>
        <w:t>,</w:t>
      </w:r>
    </w:p>
    <w:p w14:paraId="0A77102A" w14:textId="77777777" w:rsidR="00C030A7" w:rsidRDefault="00C030A7" w:rsidP="00E93D34">
      <w:pPr>
        <w:pStyle w:val="Tekstpodstawowywcity"/>
        <w:widowControl/>
        <w:numPr>
          <w:ilvl w:val="0"/>
          <w:numId w:val="68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wspieranie rozwoju psychofizycznego dziecka, jego zdolności i zainteresowań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4B3C718" w14:textId="77777777" w:rsidR="00A12C7A" w:rsidRPr="00012ED4" w:rsidRDefault="00A12C7A" w:rsidP="00E93D34">
      <w:pPr>
        <w:pStyle w:val="Tekstpodstawowywcity"/>
        <w:widowControl/>
        <w:numPr>
          <w:ilvl w:val="0"/>
          <w:numId w:val="68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bCs/>
          <w:sz w:val="24"/>
          <w:szCs w:val="24"/>
        </w:rPr>
        <w:t>wykorzystanie wyników obserwacji do planowania pracy z grupą, indywidualizacji oddziaływań oraz udzielania pomocy psychologiczno-pedagogicznej w toku bieżącej pracy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4FE9A129" w14:textId="77777777" w:rsidR="00A12C7A" w:rsidRDefault="00A12C7A" w:rsidP="00E93D34">
      <w:pPr>
        <w:pStyle w:val="Tekstpodstawowywcity"/>
        <w:widowControl/>
        <w:numPr>
          <w:ilvl w:val="0"/>
          <w:numId w:val="68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włączanie do praktyki pedagogicznej twórczych i nowoczesnych metod nauczania i wychowania dostosowanych do indywidualnych potrzeb i możliwości dzieci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0D879A3" w14:textId="77777777" w:rsidR="00A12C7A" w:rsidRDefault="00A12C7A" w:rsidP="00E93D34">
      <w:pPr>
        <w:pStyle w:val="Tekstpodstawowywcity"/>
        <w:widowControl/>
        <w:numPr>
          <w:ilvl w:val="0"/>
          <w:numId w:val="68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2C7A">
        <w:rPr>
          <w:rFonts w:ascii="Times New Roman" w:hAnsi="Times New Roman" w:cs="Times New Roman"/>
          <w:sz w:val="24"/>
          <w:szCs w:val="24"/>
        </w:rPr>
        <w:t xml:space="preserve"> </w:t>
      </w:r>
      <w:r w:rsidRPr="00077651">
        <w:rPr>
          <w:rFonts w:ascii="Times New Roman" w:hAnsi="Times New Roman" w:cs="Times New Roman"/>
          <w:sz w:val="24"/>
          <w:szCs w:val="24"/>
        </w:rPr>
        <w:t>planowanie własnego rozwoju zawodowego - systematyczne podnoszenie swoich kompetencji zawodowych przez aktywne uczestnictwo w różnych formach doskonalenia zawodowego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BBF3098" w14:textId="77777777" w:rsidR="009971DC" w:rsidRDefault="00012ED4" w:rsidP="00E93D34">
      <w:pPr>
        <w:pStyle w:val="Tekstpodstawowywcity"/>
        <w:widowControl/>
        <w:numPr>
          <w:ilvl w:val="0"/>
          <w:numId w:val="68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971DC">
        <w:rPr>
          <w:rFonts w:ascii="Times New Roman" w:hAnsi="Times New Roman" w:cs="Times New Roman"/>
          <w:sz w:val="24"/>
          <w:szCs w:val="24"/>
        </w:rPr>
        <w:t>okonywanie ewaluacji pracy własnej oraz wdrażanie podjętych wniosków na rzecz własnego rozwoju zawodowego,</w:t>
      </w:r>
    </w:p>
    <w:p w14:paraId="10B7EA8C" w14:textId="77777777" w:rsidR="00A12C7A" w:rsidRDefault="00A12C7A" w:rsidP="00E93D34">
      <w:pPr>
        <w:pStyle w:val="Tekstpodstawowywcity"/>
        <w:widowControl/>
        <w:numPr>
          <w:ilvl w:val="0"/>
          <w:numId w:val="68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dbałość o warsztat pracy przez gromadzenie pom</w:t>
      </w:r>
      <w:r w:rsidR="00D0512C">
        <w:rPr>
          <w:rFonts w:ascii="Times New Roman" w:hAnsi="Times New Roman" w:cs="Times New Roman"/>
          <w:sz w:val="24"/>
          <w:szCs w:val="24"/>
        </w:rPr>
        <w:t xml:space="preserve">ocy dydaktycznych, </w:t>
      </w:r>
      <w:r>
        <w:rPr>
          <w:rFonts w:ascii="Times New Roman" w:hAnsi="Times New Roman" w:cs="Times New Roman"/>
          <w:sz w:val="24"/>
          <w:szCs w:val="24"/>
        </w:rPr>
        <w:t>troska o </w:t>
      </w:r>
      <w:r w:rsidRPr="00077651">
        <w:rPr>
          <w:rFonts w:ascii="Times New Roman" w:hAnsi="Times New Roman" w:cs="Times New Roman"/>
          <w:sz w:val="24"/>
          <w:szCs w:val="24"/>
        </w:rPr>
        <w:t>estetyk</w:t>
      </w:r>
      <w:r>
        <w:rPr>
          <w:rFonts w:ascii="Times New Roman" w:hAnsi="Times New Roman" w:cs="Times New Roman"/>
          <w:sz w:val="24"/>
          <w:szCs w:val="24"/>
        </w:rPr>
        <w:t>ę powierzonej sali przedszkolnej i jej wyposażenia,</w:t>
      </w:r>
    </w:p>
    <w:p w14:paraId="7AADC097" w14:textId="77777777" w:rsidR="00A12C7A" w:rsidRDefault="00A12C7A" w:rsidP="00E93D34">
      <w:pPr>
        <w:pStyle w:val="Tekstpodstawowywcity"/>
        <w:widowControl/>
        <w:numPr>
          <w:ilvl w:val="0"/>
          <w:numId w:val="68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udzi</w:t>
      </w:r>
      <w:r>
        <w:rPr>
          <w:rFonts w:ascii="Times New Roman" w:hAnsi="Times New Roman" w:cs="Times New Roman"/>
          <w:sz w:val="24"/>
          <w:szCs w:val="24"/>
        </w:rPr>
        <w:t>ał w pracach Rady P</w:t>
      </w:r>
      <w:r w:rsidRPr="00077651">
        <w:rPr>
          <w:rFonts w:ascii="Times New Roman" w:hAnsi="Times New Roman" w:cs="Times New Roman"/>
          <w:sz w:val="24"/>
          <w:szCs w:val="24"/>
        </w:rPr>
        <w:t xml:space="preserve">edagogicznej zgodnie z regulaminem i </w:t>
      </w:r>
      <w:r w:rsidR="00012ED4">
        <w:rPr>
          <w:rFonts w:ascii="Times New Roman" w:hAnsi="Times New Roman" w:cs="Times New Roman"/>
          <w:sz w:val="24"/>
          <w:szCs w:val="24"/>
        </w:rPr>
        <w:t>jej kompetencjami,</w:t>
      </w:r>
    </w:p>
    <w:p w14:paraId="76C268D9" w14:textId="77777777" w:rsidR="00A12C7A" w:rsidRDefault="00A12C7A" w:rsidP="00E93D34">
      <w:pPr>
        <w:pStyle w:val="Tekstpodstawowywcity"/>
        <w:widowControl/>
        <w:numPr>
          <w:ilvl w:val="0"/>
          <w:numId w:val="68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udział w pracach zespołów zadaniowych powołan</w:t>
      </w:r>
      <w:r>
        <w:rPr>
          <w:rFonts w:ascii="Times New Roman" w:hAnsi="Times New Roman" w:cs="Times New Roman"/>
          <w:sz w:val="24"/>
          <w:szCs w:val="24"/>
        </w:rPr>
        <w:t>ych przez D</w:t>
      </w:r>
      <w:r w:rsidRPr="00077651">
        <w:rPr>
          <w:rFonts w:ascii="Times New Roman" w:hAnsi="Times New Roman" w:cs="Times New Roman"/>
          <w:sz w:val="24"/>
          <w:szCs w:val="24"/>
        </w:rPr>
        <w:t>yrektora</w:t>
      </w:r>
      <w:r>
        <w:rPr>
          <w:rFonts w:ascii="Times New Roman" w:hAnsi="Times New Roman" w:cs="Times New Roman"/>
          <w:sz w:val="24"/>
          <w:szCs w:val="24"/>
        </w:rPr>
        <w:t xml:space="preserve"> Przedszkola,</w:t>
      </w:r>
    </w:p>
    <w:p w14:paraId="1B3D40C0" w14:textId="77777777" w:rsidR="00A12C7A" w:rsidRDefault="00A12C7A" w:rsidP="00E93D34">
      <w:pPr>
        <w:pStyle w:val="Tekstpodstawowywcity"/>
        <w:widowControl/>
        <w:numPr>
          <w:ilvl w:val="0"/>
          <w:numId w:val="68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prowadzenie dokumentacji przebiegu nauczania, działalności wychowawczej i opiekuńczej zgodnie z obowiązującymi przepisami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E9B93A" w14:textId="77777777" w:rsidR="00A12C7A" w:rsidRDefault="00A12C7A" w:rsidP="00E93D34">
      <w:pPr>
        <w:pStyle w:val="Tekstpodstawowywcity"/>
        <w:widowControl/>
        <w:numPr>
          <w:ilvl w:val="0"/>
          <w:numId w:val="68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lastRenderedPageBreak/>
        <w:t>realizacja uchwał i wniosków Rady Pedagogicznej, wniosków i zaleceń Dyrektora Przedszkola oraz osób kontrolujących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C73B7BD" w14:textId="77777777" w:rsidR="00A12C7A" w:rsidRDefault="00A12C7A" w:rsidP="00E93D34">
      <w:pPr>
        <w:pStyle w:val="Tekstpodstawowywcity"/>
        <w:widowControl/>
        <w:numPr>
          <w:ilvl w:val="0"/>
          <w:numId w:val="68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realizacja innych zadań zleconych przez Dyrektora Przedszkola</w:t>
      </w:r>
      <w:r w:rsidR="00D0512C">
        <w:rPr>
          <w:rFonts w:ascii="Times New Roman" w:hAnsi="Times New Roman" w:cs="Times New Roman"/>
          <w:sz w:val="24"/>
          <w:szCs w:val="24"/>
        </w:rPr>
        <w:t>,</w:t>
      </w:r>
      <w:r w:rsidRPr="00077651">
        <w:rPr>
          <w:rFonts w:ascii="Times New Roman" w:hAnsi="Times New Roman" w:cs="Times New Roman"/>
          <w:sz w:val="24"/>
          <w:szCs w:val="24"/>
        </w:rPr>
        <w:t xml:space="preserve"> a wynika</w:t>
      </w:r>
      <w:r w:rsidR="00D0512C">
        <w:rPr>
          <w:rFonts w:ascii="Times New Roman" w:hAnsi="Times New Roman" w:cs="Times New Roman"/>
          <w:sz w:val="24"/>
          <w:szCs w:val="24"/>
        </w:rPr>
        <w:t>jących z bieżącej działalności P</w:t>
      </w:r>
      <w:r w:rsidRPr="00077651">
        <w:rPr>
          <w:rFonts w:ascii="Times New Roman" w:hAnsi="Times New Roman" w:cs="Times New Roman"/>
          <w:sz w:val="24"/>
          <w:szCs w:val="24"/>
        </w:rPr>
        <w:t>rzedszkola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E5CCD69" w14:textId="77777777" w:rsidR="00A12C7A" w:rsidRDefault="00A12C7A" w:rsidP="00E93D34">
      <w:pPr>
        <w:pStyle w:val="Tekstpodstawowywcity"/>
        <w:widowControl/>
        <w:numPr>
          <w:ilvl w:val="0"/>
          <w:numId w:val="68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nauczycielem współprowadzącym grupę  w zakresie planowania pracy, realizacji oraz analizy podjętych działań, ustalania i wdrażania wniosków odnoszących się do grupy oraz poszczególnych dzieci.</w:t>
      </w:r>
    </w:p>
    <w:p w14:paraId="494129CF" w14:textId="77777777" w:rsidR="00E12799" w:rsidRPr="009854F4" w:rsidRDefault="00723CD8" w:rsidP="00E93D34">
      <w:pPr>
        <w:pStyle w:val="Tekstpodstawowywcity"/>
        <w:widowControl/>
        <w:numPr>
          <w:ilvl w:val="0"/>
          <w:numId w:val="65"/>
        </w:numPr>
        <w:autoSpaceDE/>
        <w:autoSpaceDN/>
        <w:adjustRightInd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54F4">
        <w:rPr>
          <w:rFonts w:ascii="Times New Roman" w:hAnsi="Times New Roman" w:cs="Times New Roman"/>
          <w:sz w:val="24"/>
          <w:szCs w:val="24"/>
          <w:u w:val="single"/>
        </w:rPr>
        <w:t>Prowadzeniem obserwacji pedagogicznych i ich dokumentowaniem</w:t>
      </w:r>
      <w:r w:rsidR="00D0512C" w:rsidRPr="009854F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63EDBCFE" w14:textId="77777777" w:rsidR="00DE7946" w:rsidRPr="00DE7946" w:rsidRDefault="00DE7946" w:rsidP="00E93D34">
      <w:pPr>
        <w:pStyle w:val="Tekstpodstawowywcity"/>
        <w:widowControl/>
        <w:numPr>
          <w:ilvl w:val="0"/>
          <w:numId w:val="69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rozpoznanie sytuacji rodzinnej, zdrowotnej i środowiskowej dziecka w celu pełniejszej oceny jego potrzeb i możliwości</w:t>
      </w:r>
      <w:r w:rsidR="00D0512C">
        <w:rPr>
          <w:rFonts w:ascii="Times New Roman" w:hAnsi="Times New Roman" w:cs="Times New Roman"/>
          <w:bCs/>
          <w:sz w:val="24"/>
          <w:szCs w:val="24"/>
        </w:rPr>
        <w:t xml:space="preserve"> oraz</w:t>
      </w:r>
      <w:r w:rsidR="00700C7D">
        <w:rPr>
          <w:rFonts w:ascii="Times New Roman" w:hAnsi="Times New Roman" w:cs="Times New Roman"/>
          <w:bCs/>
          <w:sz w:val="24"/>
          <w:szCs w:val="24"/>
        </w:rPr>
        <w:t xml:space="preserve"> skutecznego wsparcia jego rozwoju</w:t>
      </w:r>
      <w:r w:rsidR="00D0512C">
        <w:rPr>
          <w:rFonts w:ascii="Times New Roman" w:hAnsi="Times New Roman" w:cs="Times New Roman"/>
          <w:bCs/>
          <w:sz w:val="24"/>
          <w:szCs w:val="24"/>
        </w:rPr>
        <w:t>,</w:t>
      </w:r>
    </w:p>
    <w:p w14:paraId="32785176" w14:textId="77777777" w:rsidR="00C030A7" w:rsidRPr="00C030A7" w:rsidRDefault="00C030A7" w:rsidP="00E93D34">
      <w:pPr>
        <w:pStyle w:val="Tekstpodstawowywcity"/>
        <w:widowControl/>
        <w:numPr>
          <w:ilvl w:val="0"/>
          <w:numId w:val="69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145E">
        <w:rPr>
          <w:rFonts w:ascii="Times New Roman" w:hAnsi="Times New Roman" w:cs="Times New Roman"/>
          <w:bCs/>
          <w:sz w:val="24"/>
          <w:szCs w:val="24"/>
        </w:rPr>
        <w:t xml:space="preserve">prowadzenie obserwacji pedagogicznych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D8145E">
        <w:rPr>
          <w:rFonts w:ascii="Times New Roman" w:hAnsi="Times New Roman" w:cs="Times New Roman"/>
          <w:bCs/>
          <w:sz w:val="24"/>
          <w:szCs w:val="24"/>
        </w:rPr>
        <w:t xml:space="preserve"> celu poznani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D8145E">
        <w:rPr>
          <w:rFonts w:ascii="Times New Roman" w:hAnsi="Times New Roman" w:cs="Times New Roman"/>
          <w:bCs/>
          <w:sz w:val="24"/>
          <w:szCs w:val="24"/>
        </w:rPr>
        <w:t xml:space="preserve"> możliwości i potrzeb rozwojowych dzieci, </w:t>
      </w:r>
      <w:r w:rsidRPr="00D8145E">
        <w:rPr>
          <w:rFonts w:ascii="Times New Roman" w:hAnsi="Times New Roman"/>
          <w:sz w:val="24"/>
          <w:szCs w:val="24"/>
        </w:rPr>
        <w:t>wczesne</w:t>
      </w:r>
      <w:r>
        <w:rPr>
          <w:rFonts w:ascii="Times New Roman" w:hAnsi="Times New Roman"/>
          <w:sz w:val="24"/>
          <w:szCs w:val="24"/>
        </w:rPr>
        <w:t>go</w:t>
      </w:r>
      <w:r w:rsidRPr="00D8145E">
        <w:rPr>
          <w:rFonts w:ascii="Times New Roman" w:hAnsi="Times New Roman"/>
          <w:sz w:val="24"/>
          <w:szCs w:val="24"/>
        </w:rPr>
        <w:t xml:space="preserve"> rozpoznani</w:t>
      </w:r>
      <w:r>
        <w:rPr>
          <w:rFonts w:ascii="Times New Roman" w:hAnsi="Times New Roman"/>
          <w:sz w:val="24"/>
          <w:szCs w:val="24"/>
        </w:rPr>
        <w:t>a</w:t>
      </w:r>
      <w:r w:rsidRPr="00D8145E">
        <w:rPr>
          <w:rFonts w:ascii="Times New Roman" w:hAnsi="Times New Roman"/>
          <w:sz w:val="24"/>
          <w:szCs w:val="24"/>
        </w:rPr>
        <w:t xml:space="preserve"> dysharmonii rozwojowych i podjęcie wczesnej interwencji</w:t>
      </w:r>
      <w:r>
        <w:rPr>
          <w:rFonts w:ascii="Times New Roman" w:hAnsi="Times New Roman"/>
          <w:sz w:val="24"/>
          <w:szCs w:val="24"/>
        </w:rPr>
        <w:t>,</w:t>
      </w:r>
    </w:p>
    <w:p w14:paraId="4CD9F901" w14:textId="77777777" w:rsidR="00723CD8" w:rsidRPr="00C030A7" w:rsidRDefault="00C030A7" w:rsidP="00E93D34">
      <w:pPr>
        <w:pStyle w:val="Tekstpodstawowywcity"/>
        <w:widowControl/>
        <w:numPr>
          <w:ilvl w:val="0"/>
          <w:numId w:val="69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145E">
        <w:rPr>
          <w:rFonts w:ascii="Times New Roman" w:hAnsi="Times New Roman"/>
          <w:sz w:val="24"/>
          <w:szCs w:val="24"/>
        </w:rPr>
        <w:t xml:space="preserve"> </w:t>
      </w:r>
      <w:r w:rsidRPr="00D8145E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okumentowanie</w:t>
      </w:r>
      <w:r w:rsidRPr="00D8145E">
        <w:rPr>
          <w:rFonts w:ascii="Times New Roman" w:hAnsi="Times New Roman" w:cs="Times New Roman"/>
          <w:bCs/>
          <w:sz w:val="24"/>
          <w:szCs w:val="24"/>
        </w:rPr>
        <w:t xml:space="preserve"> obserwacji w indywidualnej teczce</w:t>
      </w:r>
      <w:r w:rsidR="00012ED4">
        <w:rPr>
          <w:rFonts w:ascii="Times New Roman" w:hAnsi="Times New Roman" w:cs="Times New Roman"/>
          <w:bCs/>
          <w:sz w:val="24"/>
          <w:szCs w:val="24"/>
        </w:rPr>
        <w:t xml:space="preserve"> dziecka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61326CBC" w14:textId="77777777" w:rsidR="00C030A7" w:rsidRPr="00C030A7" w:rsidRDefault="00C030A7" w:rsidP="00E93D34">
      <w:pPr>
        <w:pStyle w:val="Tekstpodstawowywcity"/>
        <w:widowControl/>
        <w:numPr>
          <w:ilvl w:val="0"/>
          <w:numId w:val="69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bCs/>
          <w:sz w:val="24"/>
          <w:szCs w:val="24"/>
        </w:rPr>
        <w:t xml:space="preserve">ustalanie wniosków do indywidualizacji oddziaływań </w:t>
      </w:r>
      <w:r w:rsidR="005A7FBB">
        <w:rPr>
          <w:rFonts w:ascii="Times New Roman" w:hAnsi="Times New Roman" w:cs="Times New Roman"/>
          <w:bCs/>
          <w:sz w:val="24"/>
          <w:szCs w:val="24"/>
        </w:rPr>
        <w:t xml:space="preserve"> w toku bieżącej pracy oraz w formach pomocy psychologiczno-pedagogicznej, </w:t>
      </w:r>
      <w:r w:rsidRPr="00077651">
        <w:rPr>
          <w:rFonts w:ascii="Times New Roman" w:hAnsi="Times New Roman" w:cs="Times New Roman"/>
          <w:bCs/>
          <w:sz w:val="24"/>
          <w:szCs w:val="24"/>
        </w:rPr>
        <w:t>ze względu na potrzeby i możliwości dzieci, w tym trudności, deficyty oraz zainteresowania i uzdolnienia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66824C2D" w14:textId="77777777" w:rsidR="00C030A7" w:rsidRPr="00C030A7" w:rsidRDefault="00C030A7" w:rsidP="00E93D34">
      <w:pPr>
        <w:pStyle w:val="Tekstpodstawowywcity"/>
        <w:widowControl/>
        <w:numPr>
          <w:ilvl w:val="0"/>
          <w:numId w:val="69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ustalenie kierunków pracy z dzieckiem o specjalnych potrzebach edukacyjnych,</w:t>
      </w:r>
    </w:p>
    <w:p w14:paraId="2FB1390F" w14:textId="77777777" w:rsidR="00C030A7" w:rsidRPr="00C030A7" w:rsidRDefault="00C030A7" w:rsidP="00E93D34">
      <w:pPr>
        <w:pStyle w:val="Tekstpodstawowywcity"/>
        <w:widowControl/>
        <w:numPr>
          <w:ilvl w:val="0"/>
          <w:numId w:val="69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bCs/>
          <w:sz w:val="24"/>
          <w:szCs w:val="24"/>
        </w:rPr>
        <w:t>dokonanie analizy gotowości szkolnej dzieci, które w danym roku podejmą naukę w klasie I</w:t>
      </w:r>
      <w:r w:rsidR="00A12C7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E6BEB4" w14:textId="77777777" w:rsidR="00723CD8" w:rsidRDefault="00723CD8" w:rsidP="00E93D34">
      <w:pPr>
        <w:pStyle w:val="Tekstpodstawowywcity"/>
        <w:widowControl/>
        <w:numPr>
          <w:ilvl w:val="0"/>
          <w:numId w:val="65"/>
        </w:numPr>
        <w:autoSpaceDE/>
        <w:autoSpaceDN/>
        <w:adjustRightInd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9BA">
        <w:rPr>
          <w:rFonts w:ascii="Times New Roman" w:hAnsi="Times New Roman" w:cs="Times New Roman"/>
          <w:sz w:val="24"/>
          <w:szCs w:val="24"/>
          <w:u w:val="single"/>
        </w:rPr>
        <w:t>Współpracą ze specjalistami świadczącymi pomoc psychologiczno-pedagogiczną i opiekę zdrowotną</w:t>
      </w:r>
      <w:r w:rsidR="00D0512C">
        <w:rPr>
          <w:rFonts w:ascii="Times New Roman" w:hAnsi="Times New Roman" w:cs="Times New Roman"/>
          <w:sz w:val="24"/>
          <w:szCs w:val="24"/>
        </w:rPr>
        <w:t>:</w:t>
      </w:r>
    </w:p>
    <w:p w14:paraId="7B2ED973" w14:textId="77777777" w:rsidR="00723CD8" w:rsidRDefault="00C0591B" w:rsidP="00E93D34">
      <w:pPr>
        <w:pStyle w:val="Tekstpodstawowywcity"/>
        <w:widowControl/>
        <w:numPr>
          <w:ilvl w:val="0"/>
          <w:numId w:val="70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ze</w:t>
      </w:r>
      <w:r w:rsidR="00D0512C">
        <w:rPr>
          <w:rFonts w:ascii="Times New Roman" w:hAnsi="Times New Roman" w:cs="Times New Roman"/>
          <w:sz w:val="24"/>
          <w:szCs w:val="24"/>
        </w:rPr>
        <w:t xml:space="preserve"> specjalistami zatrudnionymi w Przedszkolu w zakresie</w:t>
      </w:r>
      <w:r>
        <w:rPr>
          <w:rFonts w:ascii="Times New Roman" w:hAnsi="Times New Roman" w:cs="Times New Roman"/>
          <w:sz w:val="24"/>
          <w:szCs w:val="24"/>
        </w:rPr>
        <w:t xml:space="preserve"> udzielania pomocy psychologiczno-pedagogicznej, takimi jak: logopeda, terapeuta, psycholog, pedagog specjalny, </w:t>
      </w:r>
      <w:r w:rsidR="00F42116">
        <w:rPr>
          <w:rFonts w:ascii="Times New Roman" w:hAnsi="Times New Roman" w:cs="Times New Roman"/>
          <w:sz w:val="24"/>
          <w:szCs w:val="24"/>
        </w:rPr>
        <w:t xml:space="preserve">w celu </w:t>
      </w:r>
      <w:r>
        <w:rPr>
          <w:rFonts w:ascii="Times New Roman" w:hAnsi="Times New Roman" w:cs="Times New Roman"/>
          <w:sz w:val="24"/>
          <w:szCs w:val="24"/>
        </w:rPr>
        <w:t xml:space="preserve">rozpoznawania indywidualnych potrzeb i możliwości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</w:t>
      </w:r>
      <w:proofErr w:type="spellEnd"/>
      <w:r>
        <w:rPr>
          <w:rFonts w:ascii="Times New Roman" w:hAnsi="Times New Roman" w:cs="Times New Roman"/>
          <w:sz w:val="24"/>
          <w:szCs w:val="24"/>
        </w:rPr>
        <w:t>-fizycznych dzieci (w tym specjalnych potrzeb edukacyjnych) oraz dostosowanie organizacji i metod pracy z dzieckiem w toku bieżącej pracy,</w:t>
      </w:r>
    </w:p>
    <w:p w14:paraId="4F591DB8" w14:textId="77777777" w:rsidR="00C0591B" w:rsidRDefault="00C0591B" w:rsidP="00E93D34">
      <w:pPr>
        <w:pStyle w:val="Tekstpodstawowywcity"/>
        <w:widowControl/>
        <w:numPr>
          <w:ilvl w:val="0"/>
          <w:numId w:val="70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porad, konsultacji, warsztatów i szkoleń dla rodziców ze specjalistami: psychologiem, terapeutą, logopedą,</w:t>
      </w:r>
    </w:p>
    <w:p w14:paraId="28D5E8F2" w14:textId="77777777" w:rsidR="00C030A7" w:rsidRDefault="00C0591B" w:rsidP="00E93D34">
      <w:pPr>
        <w:pStyle w:val="Tekstpodstawowywcity"/>
        <w:widowControl/>
        <w:numPr>
          <w:ilvl w:val="0"/>
          <w:numId w:val="70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pomocy merytorycznej i metodycznej specjalistów zatrudnionych w Poradni Psychologiczno-Pedagogicznej lub innych instytucjach oświatowych mające na celu: zwiększenie efektywności udzielanej pomocy psychologiczno-pedagogicznej,</w:t>
      </w:r>
    </w:p>
    <w:p w14:paraId="3156623C" w14:textId="77777777" w:rsidR="00C0591B" w:rsidRDefault="00C0591B" w:rsidP="00E93D34">
      <w:pPr>
        <w:pStyle w:val="Tekstpodstawowywcity"/>
        <w:widowControl/>
        <w:numPr>
          <w:ilvl w:val="0"/>
          <w:numId w:val="70"/>
        </w:numPr>
        <w:autoSpaceDE/>
        <w:autoSpaceDN/>
        <w:adjustRightInd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współdziałanie z Poradnią Psychologiczno-Pedagogiczną w procesie diagnostycznym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postdiagnostycznym</w:t>
      </w:r>
      <w:proofErr w:type="spellEnd"/>
      <w:r w:rsidR="00717616">
        <w:rPr>
          <w:rFonts w:ascii="Times New Roman" w:hAnsi="Times New Roman" w:cs="Times New Roman"/>
          <w:sz w:val="24"/>
          <w:szCs w:val="24"/>
        </w:rPr>
        <w:t xml:space="preserve"> dzieci w</w:t>
      </w:r>
      <w:r w:rsidR="00D0512C">
        <w:rPr>
          <w:rFonts w:ascii="Times New Roman" w:hAnsi="Times New Roman" w:cs="Times New Roman"/>
          <w:sz w:val="24"/>
          <w:szCs w:val="24"/>
        </w:rPr>
        <w:t>ykazujących trudności rozwojowe.</w:t>
      </w:r>
    </w:p>
    <w:p w14:paraId="5A0354DD" w14:textId="77777777" w:rsidR="00842662" w:rsidRPr="00077651" w:rsidRDefault="00842662" w:rsidP="00E93D34">
      <w:pPr>
        <w:pStyle w:val="Tekstpodstawowywcity21"/>
        <w:numPr>
          <w:ilvl w:val="0"/>
          <w:numId w:val="27"/>
        </w:numPr>
        <w:suppressAutoHyphens w:val="0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626E9">
        <w:rPr>
          <w:rFonts w:ascii="Times New Roman" w:hAnsi="Times New Roman"/>
          <w:b/>
          <w:sz w:val="24"/>
          <w:szCs w:val="24"/>
        </w:rPr>
        <w:lastRenderedPageBreak/>
        <w:t>Nauczyciel ma prawo</w:t>
      </w:r>
      <w:r w:rsidRPr="00077651">
        <w:rPr>
          <w:rFonts w:ascii="Times New Roman" w:hAnsi="Times New Roman"/>
          <w:sz w:val="24"/>
          <w:szCs w:val="24"/>
        </w:rPr>
        <w:t>:</w:t>
      </w:r>
    </w:p>
    <w:p w14:paraId="4CDB7D8C" w14:textId="77777777" w:rsidR="00842662" w:rsidRPr="00077651" w:rsidRDefault="00842662" w:rsidP="00E93D34">
      <w:pPr>
        <w:pStyle w:val="Tekstpodstawowywcity21"/>
        <w:numPr>
          <w:ilvl w:val="0"/>
          <w:numId w:val="25"/>
        </w:numPr>
        <w:suppressAutoHyphens w:val="0"/>
        <w:ind w:left="426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7651">
        <w:rPr>
          <w:rFonts w:ascii="Times New Roman" w:hAnsi="Times New Roman"/>
          <w:sz w:val="24"/>
          <w:szCs w:val="24"/>
        </w:rPr>
        <w:t>Wyboru lub opracowania programu</w:t>
      </w:r>
      <w:r w:rsidR="00D0512C">
        <w:rPr>
          <w:rFonts w:ascii="Times New Roman" w:hAnsi="Times New Roman"/>
          <w:sz w:val="24"/>
          <w:szCs w:val="24"/>
        </w:rPr>
        <w:t xml:space="preserve"> wychowania w P</w:t>
      </w:r>
      <w:r w:rsidR="00D57D2B" w:rsidRPr="00077651">
        <w:rPr>
          <w:rFonts w:ascii="Times New Roman" w:hAnsi="Times New Roman"/>
          <w:sz w:val="24"/>
          <w:szCs w:val="24"/>
        </w:rPr>
        <w:t>rzedszkolu</w:t>
      </w:r>
      <w:r w:rsidRPr="00077651">
        <w:rPr>
          <w:rFonts w:ascii="Times New Roman" w:hAnsi="Times New Roman"/>
          <w:sz w:val="24"/>
          <w:szCs w:val="24"/>
        </w:rPr>
        <w:t>;</w:t>
      </w:r>
    </w:p>
    <w:p w14:paraId="1B6C46D8" w14:textId="77777777" w:rsidR="00842662" w:rsidRPr="00077651" w:rsidRDefault="00842662" w:rsidP="00E93D34">
      <w:pPr>
        <w:pStyle w:val="Tekstpodstawowywcity21"/>
        <w:numPr>
          <w:ilvl w:val="0"/>
          <w:numId w:val="25"/>
        </w:numPr>
        <w:suppressAutoHyphens w:val="0"/>
        <w:ind w:left="426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7651">
        <w:rPr>
          <w:rFonts w:ascii="Times New Roman" w:hAnsi="Times New Roman"/>
          <w:sz w:val="24"/>
          <w:szCs w:val="24"/>
        </w:rPr>
        <w:t>Doboru pedagogicznych zasad, metod i form pracy odpowiedn</w:t>
      </w:r>
      <w:r w:rsidR="00D57D2B" w:rsidRPr="00077651">
        <w:rPr>
          <w:rFonts w:ascii="Times New Roman" w:hAnsi="Times New Roman"/>
          <w:sz w:val="24"/>
          <w:szCs w:val="24"/>
        </w:rPr>
        <w:t>io do potrzeb i </w:t>
      </w:r>
      <w:r w:rsidRPr="00077651">
        <w:rPr>
          <w:rFonts w:ascii="Times New Roman" w:hAnsi="Times New Roman"/>
          <w:sz w:val="24"/>
          <w:szCs w:val="24"/>
        </w:rPr>
        <w:t>możliwości dzieci;</w:t>
      </w:r>
    </w:p>
    <w:p w14:paraId="23E67DEC" w14:textId="77777777" w:rsidR="00842662" w:rsidRPr="00077651" w:rsidRDefault="00842662" w:rsidP="00E93D34">
      <w:pPr>
        <w:pStyle w:val="Tekstpodstawowywcity21"/>
        <w:numPr>
          <w:ilvl w:val="0"/>
          <w:numId w:val="25"/>
        </w:numPr>
        <w:suppressAutoHyphens w:val="0"/>
        <w:ind w:left="426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7651">
        <w:rPr>
          <w:rFonts w:ascii="Times New Roman" w:hAnsi="Times New Roman"/>
          <w:sz w:val="24"/>
          <w:szCs w:val="24"/>
        </w:rPr>
        <w:t>Korzystania z uprawnień przysługujących nauczy</w:t>
      </w:r>
      <w:r w:rsidR="00C0665E" w:rsidRPr="00077651">
        <w:rPr>
          <w:rFonts w:ascii="Times New Roman" w:hAnsi="Times New Roman"/>
          <w:sz w:val="24"/>
          <w:szCs w:val="24"/>
        </w:rPr>
        <w:t xml:space="preserve">cielom i pracownikom zawartych </w:t>
      </w:r>
      <w:r w:rsidRPr="00077651">
        <w:rPr>
          <w:rFonts w:ascii="Times New Roman" w:hAnsi="Times New Roman"/>
          <w:sz w:val="24"/>
          <w:szCs w:val="24"/>
        </w:rPr>
        <w:t>w odrębnych przepisach;</w:t>
      </w:r>
    </w:p>
    <w:p w14:paraId="5C799C14" w14:textId="77777777" w:rsidR="00842662" w:rsidRPr="00077651" w:rsidRDefault="00842662" w:rsidP="00E93D34">
      <w:pPr>
        <w:pStyle w:val="Tekstpodstawowywcity21"/>
        <w:numPr>
          <w:ilvl w:val="0"/>
          <w:numId w:val="25"/>
        </w:numPr>
        <w:suppressAutoHyphens w:val="0"/>
        <w:ind w:left="426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7651">
        <w:rPr>
          <w:rFonts w:ascii="Times New Roman" w:hAnsi="Times New Roman"/>
          <w:sz w:val="24"/>
          <w:szCs w:val="24"/>
        </w:rPr>
        <w:t xml:space="preserve">Rozwoju i awansu zawodowego; </w:t>
      </w:r>
    </w:p>
    <w:p w14:paraId="406580D6" w14:textId="77777777" w:rsidR="00842662" w:rsidRDefault="00842662" w:rsidP="00E93D34">
      <w:pPr>
        <w:pStyle w:val="Tekstpodstawowywcity21"/>
        <w:numPr>
          <w:ilvl w:val="0"/>
          <w:numId w:val="25"/>
        </w:numPr>
        <w:suppressAutoHyphens w:val="0"/>
        <w:ind w:left="426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7651">
        <w:rPr>
          <w:rFonts w:ascii="Times New Roman" w:hAnsi="Times New Roman"/>
          <w:sz w:val="24"/>
          <w:szCs w:val="24"/>
        </w:rPr>
        <w:t>Korzystania w swojej pracy z pomocy merytor</w:t>
      </w:r>
      <w:r w:rsidR="00D0512C">
        <w:rPr>
          <w:rFonts w:ascii="Times New Roman" w:hAnsi="Times New Roman"/>
          <w:sz w:val="24"/>
          <w:szCs w:val="24"/>
        </w:rPr>
        <w:t>ycznej i metodycznej ze strony Dyrektora, Rady P</w:t>
      </w:r>
      <w:r w:rsidRPr="00077651">
        <w:rPr>
          <w:rFonts w:ascii="Times New Roman" w:hAnsi="Times New Roman"/>
          <w:sz w:val="24"/>
          <w:szCs w:val="24"/>
        </w:rPr>
        <w:t>edagogicznej, wyspecjalizowanych placówek i instytucji   naukowo-oświatowych.</w:t>
      </w:r>
    </w:p>
    <w:p w14:paraId="110C55DB" w14:textId="77777777" w:rsidR="00BE56C9" w:rsidRDefault="00BE56C9" w:rsidP="00BE56C9">
      <w:pPr>
        <w:pStyle w:val="Tekstpodstawowywcity21"/>
        <w:suppressAutoHyphens w:val="0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1466A4F" w14:textId="77777777" w:rsidR="009529BA" w:rsidRDefault="00BE56C9" w:rsidP="009529BA">
      <w:pPr>
        <w:pStyle w:val="Tekstpodstawowywcity21"/>
        <w:suppressAutoHyphens w:val="0"/>
        <w:ind w:left="426"/>
        <w:textAlignment w:val="auto"/>
        <w:rPr>
          <w:rFonts w:ascii="Times New Roman" w:hAnsi="Times New Roman"/>
          <w:b/>
          <w:sz w:val="24"/>
          <w:szCs w:val="24"/>
        </w:rPr>
      </w:pPr>
      <w:r w:rsidRPr="00077651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529BA">
        <w:rPr>
          <w:rFonts w:ascii="Times New Roman" w:hAnsi="Times New Roman"/>
          <w:b/>
          <w:sz w:val="24"/>
          <w:szCs w:val="24"/>
        </w:rPr>
        <w:t>19</w:t>
      </w:r>
    </w:p>
    <w:p w14:paraId="25691192" w14:textId="77777777" w:rsidR="00BE56C9" w:rsidRPr="009529BA" w:rsidRDefault="00BE56C9" w:rsidP="009529BA">
      <w:pPr>
        <w:pStyle w:val="Tekstpodstawowywcity21"/>
        <w:suppressAutoHyphens w:val="0"/>
        <w:ind w:left="426"/>
        <w:textAlignment w:val="auto"/>
        <w:rPr>
          <w:rFonts w:ascii="Times New Roman" w:hAnsi="Times New Roman"/>
          <w:b/>
          <w:sz w:val="24"/>
          <w:szCs w:val="24"/>
        </w:rPr>
      </w:pPr>
    </w:p>
    <w:p w14:paraId="4AD3E2B5" w14:textId="77777777" w:rsidR="00BE56C9" w:rsidRDefault="00BE56C9" w:rsidP="00BE56C9">
      <w:pPr>
        <w:widowControl/>
        <w:suppressAutoHyphens/>
        <w:autoSpaceDE/>
        <w:autoSpaceDN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57D2B" w:rsidRPr="00BE56C9">
        <w:rPr>
          <w:rFonts w:ascii="Times New Roman" w:hAnsi="Times New Roman" w:cs="Times New Roman"/>
          <w:bCs/>
          <w:sz w:val="24"/>
          <w:szCs w:val="24"/>
        </w:rPr>
        <w:t xml:space="preserve">Przedszkole może zatrudniać </w:t>
      </w:r>
      <w:r w:rsidR="00D57D2B" w:rsidRPr="00BE56C9">
        <w:rPr>
          <w:rFonts w:ascii="Times New Roman" w:hAnsi="Times New Roman" w:cs="Times New Roman"/>
          <w:b/>
          <w:bCs/>
          <w:sz w:val="24"/>
          <w:szCs w:val="24"/>
        </w:rPr>
        <w:t>nauczycieli specjalistów</w:t>
      </w:r>
      <w:r w:rsidR="00D57D2B" w:rsidRPr="00BE56C9">
        <w:rPr>
          <w:rFonts w:ascii="Times New Roman" w:hAnsi="Times New Roman" w:cs="Times New Roman"/>
          <w:bCs/>
          <w:sz w:val="24"/>
          <w:szCs w:val="24"/>
        </w:rPr>
        <w:t xml:space="preserve"> w zależności od potrzeb w zakresie pomocy psychologiczno-pedagogicznej oraz kształcenia specjalnego. </w:t>
      </w:r>
    </w:p>
    <w:p w14:paraId="3DAD1D56" w14:textId="77777777" w:rsidR="00452D88" w:rsidRPr="00BE56C9" w:rsidRDefault="00BE56C9" w:rsidP="00BE56C9">
      <w:pPr>
        <w:widowControl/>
        <w:suppressAutoHyphens/>
        <w:autoSpaceDE/>
        <w:autoSpaceDN/>
        <w:adjustRightInd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0512C" w:rsidRPr="00BE56C9">
        <w:rPr>
          <w:rFonts w:ascii="Times New Roman" w:hAnsi="Times New Roman" w:cs="Times New Roman"/>
          <w:sz w:val="24"/>
          <w:szCs w:val="24"/>
          <w:u w:val="single"/>
        </w:rPr>
        <w:t>Do zadań logopedy w P</w:t>
      </w:r>
      <w:r w:rsidR="00452D88" w:rsidRPr="00BE56C9">
        <w:rPr>
          <w:rFonts w:ascii="Times New Roman" w:hAnsi="Times New Roman" w:cs="Times New Roman"/>
          <w:sz w:val="24"/>
          <w:szCs w:val="24"/>
          <w:u w:val="single"/>
        </w:rPr>
        <w:t>rzedszkolu należy:</w:t>
      </w:r>
    </w:p>
    <w:p w14:paraId="354B2F14" w14:textId="77777777" w:rsidR="00452D88" w:rsidRPr="00452D88" w:rsidRDefault="00452D88" w:rsidP="00E93D34">
      <w:pPr>
        <w:pStyle w:val="Akapitzlist"/>
        <w:numPr>
          <w:ilvl w:val="0"/>
          <w:numId w:val="88"/>
        </w:numPr>
        <w:tabs>
          <w:tab w:val="clear" w:pos="720"/>
        </w:tabs>
        <w:suppressAutoHyphens/>
        <w:spacing w:line="360" w:lineRule="auto"/>
        <w:ind w:left="426" w:hanging="294"/>
        <w:textAlignment w:val="baseline"/>
        <w:rPr>
          <w:rFonts w:ascii="Times New Roman" w:hAnsi="Times New Roman" w:cs="Times New Roman"/>
          <w:sz w:val="24"/>
          <w:szCs w:val="24"/>
        </w:rPr>
      </w:pPr>
      <w:r w:rsidRPr="00452D88">
        <w:rPr>
          <w:rFonts w:ascii="Times New Roman" w:hAnsi="Times New Roman" w:cs="Times New Roman"/>
          <w:sz w:val="24"/>
          <w:szCs w:val="24"/>
        </w:rPr>
        <w:t>diagnozowanie logopedyczne, w tym prowadzenie badań przesiewowych w c</w:t>
      </w:r>
      <w:r w:rsidR="00113E48">
        <w:rPr>
          <w:rFonts w:ascii="Times New Roman" w:hAnsi="Times New Roman" w:cs="Times New Roman"/>
          <w:sz w:val="24"/>
          <w:szCs w:val="24"/>
        </w:rPr>
        <w:t>elu ustalenia stanu mowy dzieci,</w:t>
      </w:r>
    </w:p>
    <w:p w14:paraId="2059ED02" w14:textId="77777777" w:rsidR="00452D88" w:rsidRPr="00452D88" w:rsidRDefault="00452D88" w:rsidP="00E93D34">
      <w:pPr>
        <w:pStyle w:val="Akapitzlist"/>
        <w:numPr>
          <w:ilvl w:val="0"/>
          <w:numId w:val="88"/>
        </w:numPr>
        <w:tabs>
          <w:tab w:val="clear" w:pos="720"/>
        </w:tabs>
        <w:suppressAutoHyphens/>
        <w:spacing w:line="360" w:lineRule="auto"/>
        <w:ind w:left="567" w:hanging="294"/>
        <w:textAlignment w:val="baseline"/>
        <w:rPr>
          <w:rFonts w:ascii="Times New Roman" w:hAnsi="Times New Roman" w:cs="Times New Roman"/>
          <w:sz w:val="24"/>
          <w:szCs w:val="24"/>
        </w:rPr>
      </w:pPr>
      <w:r w:rsidRPr="00452D88">
        <w:rPr>
          <w:rFonts w:ascii="Times New Roman" w:hAnsi="Times New Roman" w:cs="Times New Roman"/>
          <w:sz w:val="24"/>
          <w:szCs w:val="24"/>
        </w:rPr>
        <w:t>pr</w:t>
      </w:r>
      <w:r w:rsidR="00113E48">
        <w:rPr>
          <w:rFonts w:ascii="Times New Roman" w:hAnsi="Times New Roman" w:cs="Times New Roman"/>
          <w:sz w:val="24"/>
          <w:szCs w:val="24"/>
        </w:rPr>
        <w:t>owadzenie terapii logopedycznej,</w:t>
      </w:r>
    </w:p>
    <w:p w14:paraId="34E617EE" w14:textId="77777777" w:rsidR="00452D88" w:rsidRPr="00452D88" w:rsidRDefault="00452D88" w:rsidP="00E93D34">
      <w:pPr>
        <w:pStyle w:val="Akapitzlist"/>
        <w:numPr>
          <w:ilvl w:val="0"/>
          <w:numId w:val="88"/>
        </w:numPr>
        <w:tabs>
          <w:tab w:val="clear" w:pos="720"/>
        </w:tabs>
        <w:suppressAutoHyphens/>
        <w:spacing w:line="360" w:lineRule="auto"/>
        <w:ind w:left="567" w:hanging="294"/>
        <w:textAlignment w:val="baseline"/>
        <w:rPr>
          <w:rFonts w:ascii="Times New Roman" w:hAnsi="Times New Roman" w:cs="Times New Roman"/>
          <w:sz w:val="24"/>
          <w:szCs w:val="24"/>
        </w:rPr>
      </w:pPr>
      <w:r w:rsidRPr="00452D88">
        <w:rPr>
          <w:rFonts w:ascii="Times New Roman" w:hAnsi="Times New Roman" w:cs="Times New Roman"/>
          <w:sz w:val="24"/>
          <w:szCs w:val="24"/>
        </w:rPr>
        <w:t>prowadzenie porad i konsultacji dla dzieci i rodziców w zakresie stymulacji rozwoju mowy dzieci i elimin</w:t>
      </w:r>
      <w:r w:rsidR="00113E48">
        <w:rPr>
          <w:rFonts w:ascii="Times New Roman" w:hAnsi="Times New Roman" w:cs="Times New Roman"/>
          <w:sz w:val="24"/>
          <w:szCs w:val="24"/>
        </w:rPr>
        <w:t>owania jej zaburzeń,</w:t>
      </w:r>
    </w:p>
    <w:p w14:paraId="7A30D3C2" w14:textId="77777777" w:rsidR="00452D88" w:rsidRPr="00452D88" w:rsidRDefault="00452D88" w:rsidP="00E93D34">
      <w:pPr>
        <w:pStyle w:val="Akapitzlist"/>
        <w:numPr>
          <w:ilvl w:val="0"/>
          <w:numId w:val="88"/>
        </w:numPr>
        <w:tabs>
          <w:tab w:val="clear" w:pos="720"/>
        </w:tabs>
        <w:suppressAutoHyphens/>
        <w:spacing w:line="360" w:lineRule="auto"/>
        <w:ind w:left="567" w:hanging="294"/>
        <w:textAlignment w:val="baseline"/>
        <w:rPr>
          <w:rFonts w:ascii="Times New Roman" w:hAnsi="Times New Roman" w:cs="Times New Roman"/>
          <w:sz w:val="24"/>
          <w:szCs w:val="24"/>
        </w:rPr>
      </w:pPr>
      <w:r w:rsidRPr="00452D88">
        <w:rPr>
          <w:rFonts w:ascii="Times New Roman" w:hAnsi="Times New Roman" w:cs="Times New Roman"/>
          <w:sz w:val="24"/>
          <w:szCs w:val="24"/>
        </w:rPr>
        <w:t>podejmowanie działań profilaktycznych zapobiegających powstawaniu zaburzeń komunikacji językowej w</w:t>
      </w:r>
      <w:r w:rsidR="00113E48">
        <w:rPr>
          <w:rFonts w:ascii="Times New Roman" w:hAnsi="Times New Roman" w:cs="Times New Roman"/>
          <w:sz w:val="24"/>
          <w:szCs w:val="24"/>
        </w:rPr>
        <w:t>e współpracy z rodzicami dzieci,</w:t>
      </w:r>
    </w:p>
    <w:p w14:paraId="3E38B290" w14:textId="77777777" w:rsidR="00452D88" w:rsidRPr="00452D88" w:rsidRDefault="00452D88" w:rsidP="00E93D34">
      <w:pPr>
        <w:pStyle w:val="Akapitzlist"/>
        <w:numPr>
          <w:ilvl w:val="0"/>
          <w:numId w:val="88"/>
        </w:numPr>
        <w:tabs>
          <w:tab w:val="clear" w:pos="720"/>
        </w:tabs>
        <w:suppressAutoHyphens/>
        <w:spacing w:line="360" w:lineRule="auto"/>
        <w:ind w:left="567" w:hanging="294"/>
        <w:textAlignment w:val="baseline"/>
        <w:rPr>
          <w:rFonts w:ascii="Times New Roman" w:hAnsi="Times New Roman" w:cs="Times New Roman"/>
          <w:sz w:val="24"/>
          <w:szCs w:val="24"/>
        </w:rPr>
      </w:pPr>
      <w:r w:rsidRPr="00452D88">
        <w:rPr>
          <w:rFonts w:ascii="Times New Roman" w:hAnsi="Times New Roman" w:cs="Times New Roman"/>
          <w:sz w:val="24"/>
          <w:szCs w:val="24"/>
        </w:rPr>
        <w:t>wspieranie nauczycieli i innych specjalistów w udzielaniu pomocy psychologiczno-pedagogicznej.</w:t>
      </w:r>
    </w:p>
    <w:p w14:paraId="2027062C" w14:textId="77777777" w:rsidR="00452D88" w:rsidRPr="00BE56C9" w:rsidRDefault="00452D88" w:rsidP="00E93D34">
      <w:pPr>
        <w:pStyle w:val="Akapitzlist"/>
        <w:numPr>
          <w:ilvl w:val="0"/>
          <w:numId w:val="74"/>
        </w:numPr>
        <w:suppressAutoHyphens/>
        <w:spacing w:line="360" w:lineRule="auto"/>
        <w:ind w:left="426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BE56C9">
        <w:rPr>
          <w:rFonts w:ascii="Times New Roman" w:hAnsi="Times New Roman" w:cs="Times New Roman"/>
          <w:sz w:val="24"/>
          <w:szCs w:val="24"/>
          <w:u w:val="single"/>
        </w:rPr>
        <w:t>Do zadań terapeuty pedagogicznego należy:</w:t>
      </w:r>
    </w:p>
    <w:p w14:paraId="142480E2" w14:textId="77777777" w:rsidR="00452D88" w:rsidRPr="00452D88" w:rsidRDefault="00452D88" w:rsidP="00E93D34">
      <w:pPr>
        <w:pStyle w:val="Akapitzlist"/>
        <w:numPr>
          <w:ilvl w:val="0"/>
          <w:numId w:val="89"/>
        </w:numPr>
        <w:tabs>
          <w:tab w:val="clear" w:pos="720"/>
          <w:tab w:val="num" w:pos="567"/>
        </w:tabs>
        <w:suppressAutoHyphens/>
        <w:spacing w:line="360" w:lineRule="auto"/>
        <w:ind w:left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452D88">
        <w:rPr>
          <w:rFonts w:ascii="Times New Roman" w:hAnsi="Times New Roman" w:cs="Times New Roman"/>
          <w:sz w:val="24"/>
          <w:szCs w:val="24"/>
        </w:rPr>
        <w:t>prowadzenie badań i działań diagnostycznych dzieci z zaburzeniami i odchyleniami rozwojowymi lub specyficz</w:t>
      </w:r>
      <w:r w:rsidR="00113E48">
        <w:rPr>
          <w:rFonts w:ascii="Times New Roman" w:hAnsi="Times New Roman" w:cs="Times New Roman"/>
          <w:sz w:val="24"/>
          <w:szCs w:val="24"/>
        </w:rPr>
        <w:t>nymi trudnościami w uczeniu się,</w:t>
      </w:r>
    </w:p>
    <w:p w14:paraId="577108BC" w14:textId="77777777" w:rsidR="00452D88" w:rsidRPr="00452D88" w:rsidRDefault="00452D88" w:rsidP="00E93D34">
      <w:pPr>
        <w:pStyle w:val="Akapitzlist"/>
        <w:numPr>
          <w:ilvl w:val="0"/>
          <w:numId w:val="89"/>
        </w:numPr>
        <w:tabs>
          <w:tab w:val="clear" w:pos="720"/>
          <w:tab w:val="num" w:pos="567"/>
        </w:tabs>
        <w:suppressAutoHyphens/>
        <w:spacing w:line="360" w:lineRule="auto"/>
        <w:ind w:left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452D88">
        <w:rPr>
          <w:rFonts w:ascii="Times New Roman" w:hAnsi="Times New Roman" w:cs="Times New Roman"/>
          <w:sz w:val="24"/>
          <w:szCs w:val="24"/>
        </w:rPr>
        <w:t>prowadzenie zajęć korekcyjno-kompensacyjnych, socjoterapeutycznych oraz innych zaję</w:t>
      </w:r>
      <w:r w:rsidR="00113E48">
        <w:rPr>
          <w:rFonts w:ascii="Times New Roman" w:hAnsi="Times New Roman" w:cs="Times New Roman"/>
          <w:sz w:val="24"/>
          <w:szCs w:val="24"/>
        </w:rPr>
        <w:t>ć o charakterze terapeutycznym,</w:t>
      </w:r>
    </w:p>
    <w:p w14:paraId="2668FBB3" w14:textId="77777777" w:rsidR="00452D88" w:rsidRPr="00452D88" w:rsidRDefault="00452D88" w:rsidP="00E93D34">
      <w:pPr>
        <w:pStyle w:val="Akapitzlist"/>
        <w:numPr>
          <w:ilvl w:val="0"/>
          <w:numId w:val="89"/>
        </w:numPr>
        <w:tabs>
          <w:tab w:val="clear" w:pos="720"/>
          <w:tab w:val="num" w:pos="567"/>
        </w:tabs>
        <w:suppressAutoHyphens/>
        <w:spacing w:line="360" w:lineRule="auto"/>
        <w:ind w:left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452D88">
        <w:rPr>
          <w:rFonts w:ascii="Times New Roman" w:hAnsi="Times New Roman" w:cs="Times New Roman"/>
          <w:sz w:val="24"/>
          <w:szCs w:val="24"/>
        </w:rPr>
        <w:t>podejmowanie działań profilaktycznych zapobiegających niepowodzeniom edukacyjnym dzieci, we</w:t>
      </w:r>
      <w:r w:rsidR="00113E48">
        <w:rPr>
          <w:rFonts w:ascii="Times New Roman" w:hAnsi="Times New Roman" w:cs="Times New Roman"/>
          <w:sz w:val="24"/>
          <w:szCs w:val="24"/>
        </w:rPr>
        <w:t xml:space="preserve"> współpracy z rodzicami dzieci,</w:t>
      </w:r>
    </w:p>
    <w:p w14:paraId="248CCEFB" w14:textId="77777777" w:rsidR="00452D88" w:rsidRPr="00452D88" w:rsidRDefault="00452D88" w:rsidP="00E93D34">
      <w:pPr>
        <w:pStyle w:val="Akapitzlist"/>
        <w:numPr>
          <w:ilvl w:val="0"/>
          <w:numId w:val="89"/>
        </w:numPr>
        <w:tabs>
          <w:tab w:val="clear" w:pos="720"/>
          <w:tab w:val="num" w:pos="567"/>
        </w:tabs>
        <w:suppressAutoHyphens/>
        <w:spacing w:line="360" w:lineRule="auto"/>
        <w:ind w:left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452D88">
        <w:rPr>
          <w:rFonts w:ascii="Times New Roman" w:hAnsi="Times New Roman" w:cs="Times New Roman"/>
          <w:sz w:val="24"/>
          <w:szCs w:val="24"/>
        </w:rPr>
        <w:t>wspieranie nauczycieli i innych specjalistów w udzielaniu pomocy psychologiczno-pedagogicznej.</w:t>
      </w:r>
    </w:p>
    <w:p w14:paraId="48ED3B90" w14:textId="77777777" w:rsidR="002226E1" w:rsidRPr="007252B9" w:rsidRDefault="00986501" w:rsidP="00E93D34">
      <w:pPr>
        <w:pStyle w:val="Akapitzlist"/>
        <w:widowControl/>
        <w:numPr>
          <w:ilvl w:val="0"/>
          <w:numId w:val="74"/>
        </w:numPr>
        <w:suppressAutoHyphens/>
        <w:autoSpaceDE/>
        <w:autoSpaceDN/>
        <w:adjustRightInd/>
        <w:spacing w:line="36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252B9">
        <w:rPr>
          <w:rFonts w:ascii="Times New Roman" w:hAnsi="Times New Roman" w:cs="Times New Roman"/>
          <w:sz w:val="24"/>
          <w:szCs w:val="24"/>
          <w:u w:val="single"/>
        </w:rPr>
        <w:t>Do zadań pedagoga specjalnego należy</w:t>
      </w:r>
      <w:r w:rsidR="002226E1" w:rsidRPr="007252B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012EEFC" w14:textId="77777777" w:rsidR="0001479B" w:rsidRPr="0001479B" w:rsidRDefault="001D7B59" w:rsidP="00E93D34">
      <w:pPr>
        <w:widowControl/>
        <w:numPr>
          <w:ilvl w:val="0"/>
          <w:numId w:val="90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="0001479B" w:rsidRPr="0001479B">
        <w:rPr>
          <w:rFonts w:ascii="Times New Roman" w:hAnsi="Times New Roman"/>
          <w:sz w:val="24"/>
          <w:szCs w:val="24"/>
        </w:rPr>
        <w:t>rowadzenie</w:t>
      </w:r>
      <w:r>
        <w:rPr>
          <w:rFonts w:ascii="Times New Roman" w:hAnsi="Times New Roman"/>
          <w:sz w:val="24"/>
          <w:szCs w:val="24"/>
        </w:rPr>
        <w:t xml:space="preserve"> wspólnie z nauczycielami Przedszkola zajęć edukacyjnych,</w:t>
      </w:r>
    </w:p>
    <w:p w14:paraId="01671410" w14:textId="77777777" w:rsidR="0001479B" w:rsidRPr="0001479B" w:rsidRDefault="0001479B" w:rsidP="00E93D34">
      <w:pPr>
        <w:widowControl/>
        <w:numPr>
          <w:ilvl w:val="0"/>
          <w:numId w:val="90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479B">
        <w:rPr>
          <w:rFonts w:ascii="Times New Roman" w:hAnsi="Times New Roman"/>
          <w:sz w:val="24"/>
          <w:szCs w:val="24"/>
        </w:rPr>
        <w:t xml:space="preserve"> realizacja wspólnie z innymi nauczycielami i ze specja</w:t>
      </w:r>
      <w:r w:rsidR="001D7B59">
        <w:rPr>
          <w:rFonts w:ascii="Times New Roman" w:hAnsi="Times New Roman"/>
          <w:sz w:val="24"/>
          <w:szCs w:val="24"/>
        </w:rPr>
        <w:t xml:space="preserve">listami zintegrowanych działań </w:t>
      </w:r>
      <w:r w:rsidRPr="0001479B">
        <w:rPr>
          <w:rFonts w:ascii="Times New Roman" w:hAnsi="Times New Roman"/>
          <w:sz w:val="24"/>
          <w:szCs w:val="24"/>
        </w:rPr>
        <w:t>i zajęć, określonych w indywidualnym programie edukacyj</w:t>
      </w:r>
      <w:r w:rsidR="001D7B59">
        <w:rPr>
          <w:rFonts w:ascii="Times New Roman" w:hAnsi="Times New Roman"/>
          <w:sz w:val="24"/>
          <w:szCs w:val="24"/>
        </w:rPr>
        <w:t>no-terapeutycznym,</w:t>
      </w:r>
    </w:p>
    <w:p w14:paraId="6A796D78" w14:textId="77777777" w:rsidR="0001479B" w:rsidRPr="0001479B" w:rsidRDefault="0001479B" w:rsidP="00E93D34">
      <w:pPr>
        <w:widowControl/>
        <w:numPr>
          <w:ilvl w:val="0"/>
          <w:numId w:val="90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479B">
        <w:rPr>
          <w:rFonts w:ascii="Times New Roman" w:hAnsi="Times New Roman"/>
          <w:sz w:val="24"/>
          <w:szCs w:val="24"/>
        </w:rPr>
        <w:t>prowadzenie wspólnie z innymi nauczycielami i ze specjalistami pracy wychowawc</w:t>
      </w:r>
      <w:r w:rsidR="001D7B59">
        <w:rPr>
          <w:rFonts w:ascii="Times New Roman" w:hAnsi="Times New Roman"/>
          <w:sz w:val="24"/>
          <w:szCs w:val="24"/>
        </w:rPr>
        <w:t>zej z dziećmi niepełnosprawnymi,</w:t>
      </w:r>
    </w:p>
    <w:p w14:paraId="4F69959F" w14:textId="77777777" w:rsidR="0001479B" w:rsidRPr="0001479B" w:rsidRDefault="0001479B" w:rsidP="00E93D34">
      <w:pPr>
        <w:widowControl/>
        <w:numPr>
          <w:ilvl w:val="0"/>
          <w:numId w:val="90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479B">
        <w:rPr>
          <w:rFonts w:ascii="Times New Roman" w:hAnsi="Times New Roman"/>
          <w:sz w:val="24"/>
          <w:szCs w:val="24"/>
        </w:rPr>
        <w:t>w miarę potrzeb prowadzenie indywidualnych za</w:t>
      </w:r>
      <w:r w:rsidR="001D7B59">
        <w:rPr>
          <w:rFonts w:ascii="Times New Roman" w:hAnsi="Times New Roman"/>
          <w:sz w:val="24"/>
          <w:szCs w:val="24"/>
        </w:rPr>
        <w:t>jęć z dziećmi niepełnosprawnymi,</w:t>
      </w:r>
    </w:p>
    <w:p w14:paraId="209DD1D3" w14:textId="77777777" w:rsidR="0001479B" w:rsidRPr="0001479B" w:rsidRDefault="0001479B" w:rsidP="00E93D34">
      <w:pPr>
        <w:widowControl/>
        <w:numPr>
          <w:ilvl w:val="0"/>
          <w:numId w:val="90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479B">
        <w:rPr>
          <w:rFonts w:ascii="Times New Roman" w:hAnsi="Times New Roman"/>
          <w:sz w:val="24"/>
          <w:szCs w:val="24"/>
        </w:rPr>
        <w:t>udział, w miarę potrzeb, w zajęciach edukacyjnych prowadzonych przez nauczycieli oraz w zintegrowanych działaniach i zajęciac</w:t>
      </w:r>
      <w:r w:rsidR="001D7B59">
        <w:rPr>
          <w:rFonts w:ascii="Times New Roman" w:hAnsi="Times New Roman"/>
          <w:sz w:val="24"/>
          <w:szCs w:val="24"/>
        </w:rPr>
        <w:t>h określonych w programie IPET,</w:t>
      </w:r>
      <w:r w:rsidRPr="0001479B">
        <w:rPr>
          <w:rFonts w:ascii="Times New Roman" w:hAnsi="Times New Roman"/>
          <w:sz w:val="24"/>
          <w:szCs w:val="24"/>
        </w:rPr>
        <w:t xml:space="preserve"> realizowanych p</w:t>
      </w:r>
      <w:r w:rsidR="001D7B59">
        <w:rPr>
          <w:rFonts w:ascii="Times New Roman" w:hAnsi="Times New Roman"/>
          <w:sz w:val="24"/>
          <w:szCs w:val="24"/>
        </w:rPr>
        <w:t>rzez nauczycieli i specjalistów,</w:t>
      </w:r>
    </w:p>
    <w:p w14:paraId="6187560E" w14:textId="77777777" w:rsidR="0001479B" w:rsidRDefault="0001479B" w:rsidP="00E93D34">
      <w:pPr>
        <w:widowControl/>
        <w:numPr>
          <w:ilvl w:val="0"/>
          <w:numId w:val="90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479B">
        <w:rPr>
          <w:rFonts w:ascii="Times New Roman" w:hAnsi="Times New Roman"/>
          <w:sz w:val="24"/>
          <w:szCs w:val="24"/>
        </w:rPr>
        <w:t>pomoc nauczycielom prowadzącym zajęcia edukacyjne oraz nauczycielom i specjalistom realizującym zintegrowane działania i zajęcia, określone w programie, w doborze form i metod pracy z dziećmi niepełnosprawnymi.</w:t>
      </w:r>
    </w:p>
    <w:p w14:paraId="1FFD3F17" w14:textId="77777777" w:rsidR="00BE56C9" w:rsidRDefault="00BE56C9" w:rsidP="00BE56C9">
      <w:pPr>
        <w:widowControl/>
        <w:tabs>
          <w:tab w:val="left" w:pos="1985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16A0D53" w14:textId="77777777" w:rsidR="00BE56C9" w:rsidRDefault="00BE56C9" w:rsidP="00BE56C9">
      <w:pPr>
        <w:widowControl/>
        <w:tabs>
          <w:tab w:val="left" w:pos="1985"/>
        </w:tabs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5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</w:p>
    <w:p w14:paraId="6C8E1D4A" w14:textId="77777777" w:rsidR="00BE56C9" w:rsidRDefault="00BE56C9" w:rsidP="00BE56C9">
      <w:pPr>
        <w:widowControl/>
        <w:tabs>
          <w:tab w:val="left" w:pos="1985"/>
        </w:tabs>
        <w:spacing w:line="36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14:paraId="23068E8E" w14:textId="77777777" w:rsidR="00D57D2B" w:rsidRPr="00BE56C9" w:rsidRDefault="001D7B59" w:rsidP="00E93D34">
      <w:pPr>
        <w:pStyle w:val="Akapitzlist"/>
        <w:widowControl/>
        <w:numPr>
          <w:ilvl w:val="0"/>
          <w:numId w:val="77"/>
        </w:numPr>
        <w:autoSpaceDE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56C9">
        <w:rPr>
          <w:rFonts w:ascii="Times New Roman" w:hAnsi="Times New Roman" w:cs="Times New Roman"/>
          <w:sz w:val="24"/>
          <w:szCs w:val="24"/>
        </w:rPr>
        <w:t>W P</w:t>
      </w:r>
      <w:r w:rsidR="002226E1" w:rsidRPr="00BE56C9">
        <w:rPr>
          <w:rFonts w:ascii="Times New Roman" w:hAnsi="Times New Roman" w:cs="Times New Roman"/>
          <w:sz w:val="24"/>
          <w:szCs w:val="24"/>
        </w:rPr>
        <w:t>rzedszkolu zatrudnia się także innych</w:t>
      </w:r>
      <w:r w:rsidRPr="00BE56C9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D57D2B" w:rsidRPr="00BE56C9">
        <w:rPr>
          <w:rFonts w:ascii="Times New Roman" w:hAnsi="Times New Roman" w:cs="Times New Roman"/>
          <w:sz w:val="24"/>
          <w:szCs w:val="24"/>
        </w:rPr>
        <w:t xml:space="preserve"> administracji i obsługi</w:t>
      </w:r>
      <w:r w:rsidRPr="00BE56C9">
        <w:rPr>
          <w:rFonts w:ascii="Times New Roman" w:hAnsi="Times New Roman" w:cs="Times New Roman"/>
          <w:sz w:val="24"/>
          <w:szCs w:val="24"/>
        </w:rPr>
        <w:t>,</w:t>
      </w:r>
      <w:r w:rsidR="00D57D2B" w:rsidRPr="00BE56C9">
        <w:rPr>
          <w:rFonts w:ascii="Times New Roman" w:hAnsi="Times New Roman" w:cs="Times New Roman"/>
          <w:sz w:val="24"/>
          <w:szCs w:val="24"/>
        </w:rPr>
        <w:t xml:space="preserve"> w miarę potrzeb i </w:t>
      </w:r>
      <w:r w:rsidR="002226E1" w:rsidRPr="00BE56C9">
        <w:rPr>
          <w:rFonts w:ascii="Times New Roman" w:hAnsi="Times New Roman" w:cs="Times New Roman"/>
          <w:sz w:val="24"/>
          <w:szCs w:val="24"/>
        </w:rPr>
        <w:t>możliwości, pełniących funkcje pomocnicze.</w:t>
      </w:r>
    </w:p>
    <w:p w14:paraId="4D979C00" w14:textId="77777777" w:rsidR="00D57D2B" w:rsidRPr="00077651" w:rsidRDefault="00D57D2B" w:rsidP="00E93D34">
      <w:pPr>
        <w:pStyle w:val="Akapitzlist"/>
        <w:widowControl/>
        <w:numPr>
          <w:ilvl w:val="0"/>
          <w:numId w:val="77"/>
        </w:numPr>
        <w:autoSpaceDE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 xml:space="preserve">Podstawowym zadaniem </w:t>
      </w:r>
      <w:r w:rsidRPr="00BE56C9">
        <w:rPr>
          <w:rFonts w:ascii="Times New Roman" w:hAnsi="Times New Roman" w:cs="Times New Roman"/>
          <w:b/>
          <w:sz w:val="24"/>
          <w:szCs w:val="24"/>
        </w:rPr>
        <w:t>pracowników niepedagogicznych</w:t>
      </w:r>
      <w:r w:rsidRPr="00077651">
        <w:rPr>
          <w:rFonts w:ascii="Times New Roman" w:hAnsi="Times New Roman" w:cs="Times New Roman"/>
          <w:sz w:val="24"/>
          <w:szCs w:val="24"/>
        </w:rPr>
        <w:t xml:space="preserve"> jest z</w:t>
      </w:r>
      <w:r w:rsidR="001D7B59">
        <w:rPr>
          <w:rFonts w:ascii="Times New Roman" w:hAnsi="Times New Roman" w:cs="Times New Roman"/>
          <w:sz w:val="24"/>
          <w:szCs w:val="24"/>
        </w:rPr>
        <w:t>apewnienie sprawnego działania P</w:t>
      </w:r>
      <w:r w:rsidRPr="00077651">
        <w:rPr>
          <w:rFonts w:ascii="Times New Roman" w:hAnsi="Times New Roman" w:cs="Times New Roman"/>
          <w:sz w:val="24"/>
          <w:szCs w:val="24"/>
        </w:rPr>
        <w:t xml:space="preserve">rzedszkola jako instytucji publicznej, utrzymanie obiektu i jego otoczenia w ładzie i czystości. </w:t>
      </w:r>
    </w:p>
    <w:p w14:paraId="4C48919A" w14:textId="77777777" w:rsidR="00D57D2B" w:rsidRPr="00077651" w:rsidRDefault="00D57D2B" w:rsidP="00E93D34">
      <w:pPr>
        <w:pStyle w:val="Akapitzlist"/>
        <w:widowControl/>
        <w:numPr>
          <w:ilvl w:val="0"/>
          <w:numId w:val="77"/>
        </w:numPr>
        <w:autoSpaceDE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Wszyscy pracownicy są zobowiązani natychmiast reagować na:</w:t>
      </w:r>
    </w:p>
    <w:p w14:paraId="1706A67A" w14:textId="77777777" w:rsidR="00D57D2B" w:rsidRPr="00077651" w:rsidRDefault="00D57D2B" w:rsidP="00E93D34">
      <w:pPr>
        <w:pStyle w:val="Akapitzlist"/>
        <w:widowControl/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426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wszelkie dostrzeżone sytuacje lub zachowania, stanowiące z</w:t>
      </w:r>
      <w:r w:rsidR="001D7B59">
        <w:rPr>
          <w:rFonts w:ascii="Times New Roman" w:hAnsi="Times New Roman" w:cs="Times New Roman"/>
          <w:sz w:val="24"/>
          <w:szCs w:val="24"/>
        </w:rPr>
        <w:t>agrożenie bezpieczeństwa dzieci;</w:t>
      </w:r>
    </w:p>
    <w:p w14:paraId="752D4E83" w14:textId="77777777" w:rsidR="00D57D2B" w:rsidRPr="00077651" w:rsidRDefault="00D57D2B" w:rsidP="00E93D34">
      <w:pPr>
        <w:pStyle w:val="Akapitzlist"/>
        <w:widowControl/>
        <w:numPr>
          <w:ilvl w:val="0"/>
          <w:numId w:val="28"/>
        </w:numPr>
        <w:suppressAutoHyphens/>
        <w:autoSpaceDE/>
        <w:autoSpaceDN/>
        <w:adjustRightInd/>
        <w:spacing w:line="360" w:lineRule="auto"/>
        <w:ind w:left="426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 xml:space="preserve">osoby postronne, przebywające na terenie </w:t>
      </w:r>
      <w:r w:rsidR="001D7B59">
        <w:rPr>
          <w:rFonts w:ascii="Times New Roman" w:hAnsi="Times New Roman" w:cs="Times New Roman"/>
          <w:sz w:val="24"/>
          <w:szCs w:val="24"/>
        </w:rPr>
        <w:t>Przedszkola i zawiadomić o tym D</w:t>
      </w:r>
      <w:r w:rsidRPr="00077651">
        <w:rPr>
          <w:rFonts w:ascii="Times New Roman" w:hAnsi="Times New Roman" w:cs="Times New Roman"/>
          <w:sz w:val="24"/>
          <w:szCs w:val="24"/>
        </w:rPr>
        <w:t>yrektora.</w:t>
      </w:r>
    </w:p>
    <w:p w14:paraId="662A00A2" w14:textId="77777777" w:rsidR="008A0191" w:rsidRPr="00362488" w:rsidRDefault="005A7FBB" w:rsidP="00E93D34">
      <w:pPr>
        <w:pStyle w:val="Akapitzlist"/>
        <w:widowControl/>
        <w:numPr>
          <w:ilvl w:val="0"/>
          <w:numId w:val="77"/>
        </w:numPr>
        <w:suppressAutoHyphens/>
        <w:autoSpaceDE/>
        <w:autoSpaceDN/>
        <w:adjustRightInd/>
        <w:spacing w:line="36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62488">
        <w:rPr>
          <w:rFonts w:ascii="Times New Roman" w:hAnsi="Times New Roman" w:cs="Times New Roman"/>
          <w:sz w:val="24"/>
          <w:szCs w:val="24"/>
        </w:rPr>
        <w:t>Informacji dotyczących dzieci udzielają ro</w:t>
      </w:r>
      <w:r w:rsidR="001D7B59" w:rsidRPr="00362488">
        <w:rPr>
          <w:rFonts w:ascii="Times New Roman" w:hAnsi="Times New Roman" w:cs="Times New Roman"/>
          <w:sz w:val="24"/>
          <w:szCs w:val="24"/>
        </w:rPr>
        <w:t>dzicom wyłącznie nauczyciele i D</w:t>
      </w:r>
      <w:r w:rsidRPr="00362488">
        <w:rPr>
          <w:rFonts w:ascii="Times New Roman" w:hAnsi="Times New Roman" w:cs="Times New Roman"/>
          <w:sz w:val="24"/>
          <w:szCs w:val="24"/>
        </w:rPr>
        <w:t>yrektor. Kompetencji takich nie posiadają pracownicy niepedagogiczni.</w:t>
      </w:r>
    </w:p>
    <w:p w14:paraId="7467293B" w14:textId="77777777" w:rsidR="009854F4" w:rsidRPr="00BE56C9" w:rsidRDefault="005A7FBB" w:rsidP="00E93D34">
      <w:pPr>
        <w:pStyle w:val="Akapitzlist"/>
        <w:widowControl/>
        <w:numPr>
          <w:ilvl w:val="0"/>
          <w:numId w:val="77"/>
        </w:numPr>
        <w:suppressAutoHyphens/>
        <w:autoSpaceDE/>
        <w:autoSpaceDN/>
        <w:adjustRightInd/>
        <w:spacing w:line="36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56C9">
        <w:rPr>
          <w:rFonts w:ascii="Times New Roman" w:hAnsi="Times New Roman" w:cs="Times New Roman"/>
          <w:sz w:val="24"/>
          <w:szCs w:val="24"/>
        </w:rPr>
        <w:t>Szczegółowy zakres obowiązków pracowników niepedagogicznych ustala Dyrektor Przedszkola</w:t>
      </w:r>
      <w:r w:rsidR="009854F4" w:rsidRPr="00BE56C9">
        <w:rPr>
          <w:rFonts w:ascii="Times New Roman" w:hAnsi="Times New Roman" w:cs="Times New Roman"/>
          <w:sz w:val="24"/>
          <w:szCs w:val="24"/>
        </w:rPr>
        <w:t>.</w:t>
      </w:r>
    </w:p>
    <w:p w14:paraId="34A5A93B" w14:textId="77777777" w:rsidR="009854F4" w:rsidRDefault="00D57D2B" w:rsidP="00E93D34">
      <w:pPr>
        <w:pStyle w:val="Akapitzlist"/>
        <w:widowControl/>
        <w:numPr>
          <w:ilvl w:val="0"/>
          <w:numId w:val="77"/>
        </w:numPr>
        <w:suppressAutoHyphens/>
        <w:autoSpaceDE/>
        <w:autoSpaceDN/>
        <w:adjustRightInd/>
        <w:spacing w:line="36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54F4">
        <w:rPr>
          <w:rFonts w:ascii="Times New Roman" w:hAnsi="Times New Roman" w:cs="Times New Roman"/>
          <w:sz w:val="24"/>
          <w:szCs w:val="24"/>
        </w:rPr>
        <w:t>Stosunek pracy pracowników administracji i obs</w:t>
      </w:r>
      <w:r w:rsidR="009854F4">
        <w:rPr>
          <w:rFonts w:ascii="Times New Roman" w:hAnsi="Times New Roman" w:cs="Times New Roman"/>
          <w:sz w:val="24"/>
          <w:szCs w:val="24"/>
        </w:rPr>
        <w:t xml:space="preserve">ługi regulują odrębne przepisy. </w:t>
      </w:r>
    </w:p>
    <w:p w14:paraId="525A0C62" w14:textId="77777777" w:rsidR="008A0191" w:rsidRPr="009854F4" w:rsidRDefault="008A0191" w:rsidP="00E93D34">
      <w:pPr>
        <w:pStyle w:val="Akapitzlist"/>
        <w:widowControl/>
        <w:numPr>
          <w:ilvl w:val="0"/>
          <w:numId w:val="77"/>
        </w:numPr>
        <w:suppressAutoHyphens/>
        <w:autoSpaceDE/>
        <w:autoSpaceDN/>
        <w:adjustRightInd/>
        <w:spacing w:line="360" w:lineRule="auto"/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54F4">
        <w:rPr>
          <w:rFonts w:ascii="Times New Roman" w:hAnsi="Times New Roman" w:cs="Times New Roman"/>
          <w:sz w:val="24"/>
          <w:szCs w:val="24"/>
          <w:u w:val="single"/>
        </w:rPr>
        <w:t>Pomoc nauczyciela</w:t>
      </w:r>
      <w:r w:rsidR="00D57D2B" w:rsidRPr="009854F4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6399DE2C" w14:textId="77777777" w:rsidR="00D57D2B" w:rsidRPr="00077651" w:rsidRDefault="001D7B59" w:rsidP="00E93D34">
      <w:pPr>
        <w:pStyle w:val="Bezodstpw"/>
        <w:numPr>
          <w:ilvl w:val="0"/>
          <w:numId w:val="30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Podlega bezpośrednio Dyrektorowi;</w:t>
      </w:r>
    </w:p>
    <w:p w14:paraId="20ED1E45" w14:textId="77777777" w:rsidR="00D57D2B" w:rsidRPr="00077651" w:rsidRDefault="00D57D2B" w:rsidP="00E93D34">
      <w:pPr>
        <w:pStyle w:val="Bezodstpw"/>
        <w:numPr>
          <w:ilvl w:val="0"/>
          <w:numId w:val="30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77651">
        <w:rPr>
          <w:rFonts w:ascii="Times New Roman" w:hAnsi="Times New Roman"/>
          <w:sz w:val="24"/>
          <w:szCs w:val="24"/>
        </w:rPr>
        <w:t xml:space="preserve">Współpracuje z nauczycielem </w:t>
      </w:r>
      <w:r w:rsidR="008A0191" w:rsidRPr="00077651">
        <w:rPr>
          <w:rFonts w:ascii="Times New Roman" w:hAnsi="Times New Roman"/>
          <w:sz w:val="24"/>
          <w:szCs w:val="24"/>
        </w:rPr>
        <w:t>w zapewnieniu dzieciom opieki i </w:t>
      </w:r>
      <w:r w:rsidRPr="00077651">
        <w:rPr>
          <w:rFonts w:ascii="Times New Roman" w:hAnsi="Times New Roman"/>
          <w:sz w:val="24"/>
          <w:szCs w:val="24"/>
        </w:rPr>
        <w:t>bezpieczeństw</w:t>
      </w:r>
      <w:r w:rsidR="008A0191" w:rsidRPr="00077651">
        <w:rPr>
          <w:rFonts w:ascii="Times New Roman" w:hAnsi="Times New Roman"/>
          <w:sz w:val="24"/>
          <w:szCs w:val="24"/>
        </w:rPr>
        <w:t xml:space="preserve">a </w:t>
      </w:r>
      <w:r w:rsidRPr="00077651">
        <w:rPr>
          <w:rFonts w:ascii="Times New Roman" w:hAnsi="Times New Roman"/>
          <w:sz w:val="24"/>
          <w:szCs w:val="24"/>
        </w:rPr>
        <w:t>oraz pomaga nauczycielowi w</w:t>
      </w:r>
      <w:r w:rsidR="008A0191" w:rsidRPr="00077651">
        <w:rPr>
          <w:rFonts w:ascii="Times New Roman" w:hAnsi="Times New Roman"/>
          <w:sz w:val="24"/>
          <w:szCs w:val="24"/>
        </w:rPr>
        <w:t xml:space="preserve"> realizacji zadań statutowych i programowych, w </w:t>
      </w:r>
      <w:r w:rsidRPr="00077651">
        <w:rPr>
          <w:rFonts w:ascii="Times New Roman" w:hAnsi="Times New Roman"/>
          <w:sz w:val="24"/>
          <w:szCs w:val="24"/>
        </w:rPr>
        <w:t>tym:</w:t>
      </w:r>
    </w:p>
    <w:p w14:paraId="43AF0034" w14:textId="77777777" w:rsidR="00D57D2B" w:rsidRPr="00077651" w:rsidRDefault="00D57D2B" w:rsidP="00E93D34">
      <w:pPr>
        <w:pStyle w:val="Bezodstpw"/>
        <w:numPr>
          <w:ilvl w:val="0"/>
          <w:numId w:val="3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77651">
        <w:rPr>
          <w:rFonts w:ascii="Times New Roman" w:hAnsi="Times New Roman"/>
          <w:sz w:val="24"/>
          <w:szCs w:val="24"/>
        </w:rPr>
        <w:t>bierze udział w prz</w:t>
      </w:r>
      <w:r w:rsidR="008A0191" w:rsidRPr="00077651">
        <w:rPr>
          <w:rFonts w:ascii="Times New Roman" w:hAnsi="Times New Roman"/>
          <w:sz w:val="24"/>
          <w:szCs w:val="24"/>
        </w:rPr>
        <w:t xml:space="preserve">ygotowywaniu pomocy do zajęć i </w:t>
      </w:r>
      <w:r w:rsidRPr="00077651">
        <w:rPr>
          <w:rFonts w:ascii="Times New Roman" w:hAnsi="Times New Roman"/>
          <w:sz w:val="24"/>
          <w:szCs w:val="24"/>
        </w:rPr>
        <w:t xml:space="preserve">dekorowaniu </w:t>
      </w:r>
      <w:proofErr w:type="spellStart"/>
      <w:r w:rsidRPr="00077651">
        <w:rPr>
          <w:rFonts w:ascii="Times New Roman" w:hAnsi="Times New Roman"/>
          <w:sz w:val="24"/>
          <w:szCs w:val="24"/>
        </w:rPr>
        <w:t>sal</w:t>
      </w:r>
      <w:proofErr w:type="spellEnd"/>
      <w:r w:rsidR="001D7B59">
        <w:rPr>
          <w:rFonts w:ascii="Times New Roman" w:hAnsi="Times New Roman"/>
          <w:sz w:val="24"/>
          <w:szCs w:val="24"/>
        </w:rPr>
        <w:t>,</w:t>
      </w:r>
    </w:p>
    <w:p w14:paraId="2BA79B24" w14:textId="11D2D61B" w:rsidR="00D57D2B" w:rsidRPr="00077651" w:rsidRDefault="00D57D2B" w:rsidP="00E93D34">
      <w:pPr>
        <w:pStyle w:val="Bezodstpw"/>
        <w:numPr>
          <w:ilvl w:val="0"/>
          <w:numId w:val="3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77651">
        <w:rPr>
          <w:rFonts w:ascii="Times New Roman" w:hAnsi="Times New Roman"/>
          <w:sz w:val="24"/>
          <w:szCs w:val="24"/>
        </w:rPr>
        <w:lastRenderedPageBreak/>
        <w:t xml:space="preserve">pomaga dzieciom w rozbieraniu i ubieraniu się przed ćwiczeniami gimnastycznymi i </w:t>
      </w:r>
      <w:r w:rsidR="005935F8" w:rsidRPr="00077651">
        <w:rPr>
          <w:rFonts w:ascii="Times New Roman" w:hAnsi="Times New Roman"/>
          <w:sz w:val="24"/>
          <w:szCs w:val="24"/>
        </w:rPr>
        <w:t>wyjściem na</w:t>
      </w:r>
      <w:r w:rsidRPr="00077651">
        <w:rPr>
          <w:rFonts w:ascii="Times New Roman" w:hAnsi="Times New Roman"/>
          <w:sz w:val="24"/>
          <w:szCs w:val="24"/>
        </w:rPr>
        <w:t xml:space="preserve"> spacer</w:t>
      </w:r>
      <w:r w:rsidR="001D7B59">
        <w:rPr>
          <w:rFonts w:ascii="Times New Roman" w:hAnsi="Times New Roman"/>
          <w:sz w:val="24"/>
          <w:szCs w:val="24"/>
        </w:rPr>
        <w:t>,</w:t>
      </w:r>
    </w:p>
    <w:p w14:paraId="57F77C28" w14:textId="77777777" w:rsidR="00D57D2B" w:rsidRPr="00077651" w:rsidRDefault="00D57D2B" w:rsidP="00E93D34">
      <w:pPr>
        <w:pStyle w:val="Bezodstpw"/>
        <w:numPr>
          <w:ilvl w:val="0"/>
          <w:numId w:val="3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77651">
        <w:rPr>
          <w:rFonts w:ascii="Times New Roman" w:hAnsi="Times New Roman"/>
          <w:sz w:val="24"/>
          <w:szCs w:val="24"/>
        </w:rPr>
        <w:t> sprząta po dzieciach mających problemy z kontro</w:t>
      </w:r>
      <w:r w:rsidR="008A0191" w:rsidRPr="00077651">
        <w:rPr>
          <w:rFonts w:ascii="Times New Roman" w:hAnsi="Times New Roman"/>
          <w:sz w:val="24"/>
          <w:szCs w:val="24"/>
        </w:rPr>
        <w:t>lą czynności fizjologicznych, w </w:t>
      </w:r>
      <w:r w:rsidRPr="00077651">
        <w:rPr>
          <w:rFonts w:ascii="Times New Roman" w:hAnsi="Times New Roman"/>
          <w:sz w:val="24"/>
          <w:szCs w:val="24"/>
        </w:rPr>
        <w:t>nagłych rozstrojach zdrowotnych itp.</w:t>
      </w:r>
      <w:r w:rsidR="001D7B59">
        <w:rPr>
          <w:rFonts w:ascii="Times New Roman" w:hAnsi="Times New Roman"/>
          <w:sz w:val="24"/>
          <w:szCs w:val="24"/>
        </w:rPr>
        <w:t>,</w:t>
      </w:r>
    </w:p>
    <w:p w14:paraId="4C6300B1" w14:textId="77777777" w:rsidR="00D57D2B" w:rsidRPr="00077651" w:rsidRDefault="00D57D2B" w:rsidP="00E93D34">
      <w:pPr>
        <w:pStyle w:val="Bezodstpw"/>
        <w:numPr>
          <w:ilvl w:val="0"/>
          <w:numId w:val="3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77651">
        <w:rPr>
          <w:rFonts w:ascii="Times New Roman" w:hAnsi="Times New Roman"/>
          <w:sz w:val="24"/>
          <w:szCs w:val="24"/>
        </w:rPr>
        <w:t> pomaga przy karmieniu dzieci słabo jedzących</w:t>
      </w:r>
      <w:r w:rsidR="001D7B59">
        <w:rPr>
          <w:rFonts w:ascii="Times New Roman" w:hAnsi="Times New Roman"/>
          <w:sz w:val="24"/>
          <w:szCs w:val="24"/>
        </w:rPr>
        <w:t>,</w:t>
      </w:r>
    </w:p>
    <w:p w14:paraId="0D1E714D" w14:textId="77777777" w:rsidR="00D57D2B" w:rsidRPr="00077651" w:rsidRDefault="00D57D2B" w:rsidP="00E93D34">
      <w:pPr>
        <w:pStyle w:val="Bezodstpw"/>
        <w:numPr>
          <w:ilvl w:val="0"/>
          <w:numId w:val="3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77651">
        <w:rPr>
          <w:rFonts w:ascii="Times New Roman" w:hAnsi="Times New Roman"/>
          <w:sz w:val="24"/>
          <w:szCs w:val="24"/>
        </w:rPr>
        <w:t> pomaga w innych sytuacjach tego wymagających</w:t>
      </w:r>
      <w:r w:rsidR="001D7B59">
        <w:rPr>
          <w:rFonts w:ascii="Times New Roman" w:hAnsi="Times New Roman"/>
          <w:sz w:val="24"/>
          <w:szCs w:val="24"/>
        </w:rPr>
        <w:t>,</w:t>
      </w:r>
    </w:p>
    <w:p w14:paraId="63ED5922" w14:textId="0C78894E" w:rsidR="00D57D2B" w:rsidRPr="00077651" w:rsidRDefault="005935F8" w:rsidP="00E93D34">
      <w:pPr>
        <w:pStyle w:val="Bezodstpw"/>
        <w:numPr>
          <w:ilvl w:val="0"/>
          <w:numId w:val="3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77651">
        <w:rPr>
          <w:rFonts w:ascii="Times New Roman" w:hAnsi="Times New Roman"/>
          <w:sz w:val="24"/>
          <w:szCs w:val="24"/>
        </w:rPr>
        <w:t>ponosi odpowiedzialność</w:t>
      </w:r>
      <w:r w:rsidR="00D57D2B" w:rsidRPr="00077651">
        <w:rPr>
          <w:rFonts w:ascii="Times New Roman" w:hAnsi="Times New Roman"/>
          <w:sz w:val="24"/>
          <w:szCs w:val="24"/>
        </w:rPr>
        <w:t xml:space="preserve"> za podopiecznych w chwilach krótkotrwałych nieobecności </w:t>
      </w:r>
      <w:r w:rsidRPr="00077651">
        <w:rPr>
          <w:rFonts w:ascii="Times New Roman" w:hAnsi="Times New Roman"/>
          <w:sz w:val="24"/>
          <w:szCs w:val="24"/>
        </w:rPr>
        <w:t>nauczycielek np.</w:t>
      </w:r>
      <w:r w:rsidR="00D57D2B" w:rsidRPr="00077651">
        <w:rPr>
          <w:rFonts w:ascii="Times New Roman" w:hAnsi="Times New Roman"/>
          <w:sz w:val="24"/>
          <w:szCs w:val="24"/>
        </w:rPr>
        <w:t xml:space="preserve"> pobytu w toalecie, itp.</w:t>
      </w:r>
    </w:p>
    <w:p w14:paraId="2381561A" w14:textId="77777777" w:rsidR="00D57D2B" w:rsidRPr="00CC6194" w:rsidRDefault="008A0191" w:rsidP="00E93D34">
      <w:pPr>
        <w:pStyle w:val="Nagwek6"/>
        <w:keepLines w:val="0"/>
        <w:widowControl/>
        <w:numPr>
          <w:ilvl w:val="0"/>
          <w:numId w:val="77"/>
        </w:numPr>
        <w:tabs>
          <w:tab w:val="left" w:pos="1276"/>
        </w:tabs>
        <w:suppressAutoHyphens/>
        <w:autoSpaceDE/>
        <w:autoSpaceDN/>
        <w:adjustRightInd/>
        <w:spacing w:before="0" w:line="360" w:lineRule="auto"/>
        <w:ind w:left="426"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CC6194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 xml:space="preserve">Woźna </w:t>
      </w:r>
      <w:r w:rsidR="00D57D2B" w:rsidRPr="00CC6194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oddziałowa</w:t>
      </w:r>
      <w:r w:rsidR="00CC6194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:</w:t>
      </w:r>
    </w:p>
    <w:p w14:paraId="33D0FABD" w14:textId="77777777" w:rsidR="00D57D2B" w:rsidRPr="00077651" w:rsidRDefault="00D57D2B" w:rsidP="00E93D34">
      <w:pPr>
        <w:pStyle w:val="Akapitzlist"/>
        <w:widowControl/>
        <w:numPr>
          <w:ilvl w:val="0"/>
          <w:numId w:val="32"/>
        </w:numPr>
        <w:suppressAutoHyphens/>
        <w:autoSpaceDE/>
        <w:autoSpaceDN/>
        <w:adjustRightInd/>
        <w:spacing w:line="360" w:lineRule="auto"/>
        <w:ind w:left="426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 xml:space="preserve">Podlega </w:t>
      </w:r>
      <w:r w:rsidR="006A4664" w:rsidRPr="00077651">
        <w:rPr>
          <w:rFonts w:ascii="Times New Roman" w:hAnsi="Times New Roman"/>
          <w:sz w:val="24"/>
          <w:szCs w:val="24"/>
        </w:rPr>
        <w:t>bezpośrednio</w:t>
      </w:r>
      <w:r w:rsidR="006A4664" w:rsidRPr="00077651">
        <w:rPr>
          <w:rFonts w:ascii="Times New Roman" w:hAnsi="Times New Roman" w:cs="Times New Roman"/>
          <w:sz w:val="24"/>
          <w:szCs w:val="24"/>
        </w:rPr>
        <w:t xml:space="preserve"> </w:t>
      </w:r>
      <w:r w:rsidR="001D7B59">
        <w:rPr>
          <w:rFonts w:ascii="Times New Roman" w:hAnsi="Times New Roman" w:cs="Times New Roman"/>
          <w:sz w:val="24"/>
          <w:szCs w:val="24"/>
        </w:rPr>
        <w:t>D</w:t>
      </w:r>
      <w:r w:rsidRPr="00077651">
        <w:rPr>
          <w:rFonts w:ascii="Times New Roman" w:hAnsi="Times New Roman" w:cs="Times New Roman"/>
          <w:sz w:val="24"/>
          <w:szCs w:val="24"/>
        </w:rPr>
        <w:t>yrektorowi.</w:t>
      </w:r>
    </w:p>
    <w:p w14:paraId="732FEF96" w14:textId="77777777" w:rsidR="00D57D2B" w:rsidRPr="00077651" w:rsidRDefault="00D57D2B" w:rsidP="00E93D34">
      <w:pPr>
        <w:pStyle w:val="Akapitzlist"/>
        <w:widowControl/>
        <w:numPr>
          <w:ilvl w:val="0"/>
          <w:numId w:val="32"/>
        </w:numPr>
        <w:suppressAutoHyphens/>
        <w:autoSpaceDE/>
        <w:autoSpaceDN/>
        <w:adjustRightInd/>
        <w:spacing w:line="360" w:lineRule="auto"/>
        <w:ind w:left="426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Współpracuje z nauczycielami w zakresi</w:t>
      </w:r>
      <w:r w:rsidR="00FD0347" w:rsidRPr="00077651">
        <w:rPr>
          <w:rFonts w:ascii="Times New Roman" w:hAnsi="Times New Roman" w:cs="Times New Roman"/>
          <w:sz w:val="24"/>
          <w:szCs w:val="24"/>
        </w:rPr>
        <w:t>e zapewnienia dzieciom opieki i </w:t>
      </w:r>
      <w:r w:rsidRPr="00077651">
        <w:rPr>
          <w:rFonts w:ascii="Times New Roman" w:hAnsi="Times New Roman" w:cs="Times New Roman"/>
          <w:sz w:val="24"/>
          <w:szCs w:val="24"/>
        </w:rPr>
        <w:t>wychowania dzieci, w szczególności</w:t>
      </w:r>
      <w:r w:rsidR="00AE38E8" w:rsidRPr="00077651">
        <w:rPr>
          <w:rFonts w:ascii="Times New Roman" w:hAnsi="Times New Roman" w:cs="Times New Roman"/>
          <w:sz w:val="24"/>
          <w:szCs w:val="24"/>
        </w:rPr>
        <w:t xml:space="preserve"> wykonuje następujące zadania</w:t>
      </w:r>
      <w:r w:rsidRPr="00077651">
        <w:rPr>
          <w:rFonts w:ascii="Times New Roman" w:hAnsi="Times New Roman" w:cs="Times New Roman"/>
          <w:sz w:val="24"/>
          <w:szCs w:val="24"/>
        </w:rPr>
        <w:t>:</w:t>
      </w:r>
    </w:p>
    <w:p w14:paraId="11073FE9" w14:textId="77777777" w:rsidR="00D57D2B" w:rsidRPr="00077651" w:rsidRDefault="00D57D2B" w:rsidP="00E93D34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pomaga dzieciom w rozbieraniu i ubieraniu się</w:t>
      </w:r>
      <w:r w:rsidR="001D7B59">
        <w:rPr>
          <w:rFonts w:ascii="Times New Roman" w:hAnsi="Times New Roman" w:cs="Times New Roman"/>
          <w:sz w:val="24"/>
          <w:szCs w:val="24"/>
        </w:rPr>
        <w:t>,</w:t>
      </w:r>
    </w:p>
    <w:p w14:paraId="5E2B8F35" w14:textId="77777777" w:rsidR="00D57D2B" w:rsidRPr="00077651" w:rsidRDefault="00D57D2B" w:rsidP="00E93D34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pomaga w opiece podczas spacerów i wycieczek</w:t>
      </w:r>
      <w:r w:rsidR="001D7B59">
        <w:rPr>
          <w:rFonts w:ascii="Times New Roman" w:hAnsi="Times New Roman" w:cs="Times New Roman"/>
          <w:sz w:val="24"/>
          <w:szCs w:val="24"/>
        </w:rPr>
        <w:t>,</w:t>
      </w:r>
    </w:p>
    <w:p w14:paraId="4821BB9F" w14:textId="77777777" w:rsidR="00D57D2B" w:rsidRPr="00077651" w:rsidRDefault="00D57D2B" w:rsidP="00E93D34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 xml:space="preserve">bierze udział w przygotowywaniu pomocy do zajęć i dekorowaniu </w:t>
      </w:r>
      <w:proofErr w:type="spellStart"/>
      <w:r w:rsidRPr="00077651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1D7B59">
        <w:rPr>
          <w:rFonts w:ascii="Times New Roman" w:hAnsi="Times New Roman" w:cs="Times New Roman"/>
          <w:sz w:val="24"/>
          <w:szCs w:val="24"/>
        </w:rPr>
        <w:t>,</w:t>
      </w:r>
    </w:p>
    <w:p w14:paraId="512794A8" w14:textId="77777777" w:rsidR="00D57D2B" w:rsidRPr="00077651" w:rsidRDefault="00D57D2B" w:rsidP="00E93D34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sprząta po dzieciach mających problemy z kontro</w:t>
      </w:r>
      <w:r w:rsidR="00FD0347" w:rsidRPr="00077651">
        <w:rPr>
          <w:rFonts w:ascii="Times New Roman" w:hAnsi="Times New Roman" w:cs="Times New Roman"/>
          <w:sz w:val="24"/>
          <w:szCs w:val="24"/>
        </w:rPr>
        <w:t>lą czynności fizjologicznych, w </w:t>
      </w:r>
      <w:r w:rsidRPr="00077651">
        <w:rPr>
          <w:rFonts w:ascii="Times New Roman" w:hAnsi="Times New Roman" w:cs="Times New Roman"/>
          <w:sz w:val="24"/>
          <w:szCs w:val="24"/>
        </w:rPr>
        <w:t>nagłych rozstrojach zdrowotnych</w:t>
      </w:r>
      <w:r w:rsidR="001D7B59">
        <w:rPr>
          <w:rFonts w:ascii="Times New Roman" w:hAnsi="Times New Roman" w:cs="Times New Roman"/>
          <w:sz w:val="24"/>
          <w:szCs w:val="24"/>
        </w:rPr>
        <w:t>,</w:t>
      </w:r>
    </w:p>
    <w:p w14:paraId="767EDF53" w14:textId="77777777" w:rsidR="00D57D2B" w:rsidRPr="00077651" w:rsidRDefault="00D57D2B" w:rsidP="00E93D34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pomaga w innych sytuacjach tego wymagających</w:t>
      </w:r>
      <w:r w:rsidR="001D7B59">
        <w:rPr>
          <w:rFonts w:ascii="Times New Roman" w:hAnsi="Times New Roman" w:cs="Times New Roman"/>
          <w:sz w:val="24"/>
          <w:szCs w:val="24"/>
        </w:rPr>
        <w:t>,</w:t>
      </w:r>
    </w:p>
    <w:p w14:paraId="7C4A5B60" w14:textId="77777777" w:rsidR="00D57D2B" w:rsidRPr="00077651" w:rsidRDefault="00D57D2B" w:rsidP="00E93D34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ponosi odpowiedzialność za podopiecznych w chwilach krótkotrwałych nieobecności nauczycielek np. podczas pobytu w toalecie, itp.</w:t>
      </w:r>
    </w:p>
    <w:p w14:paraId="4BA06530" w14:textId="77777777" w:rsidR="00D57D2B" w:rsidRPr="00077651" w:rsidRDefault="00D57D2B" w:rsidP="00E93D34">
      <w:pPr>
        <w:pStyle w:val="Akapitzlist"/>
        <w:widowControl/>
        <w:numPr>
          <w:ilvl w:val="0"/>
          <w:numId w:val="32"/>
        </w:numPr>
        <w:suppressAutoHyphens/>
        <w:autoSpaceDE/>
        <w:autoSpaceDN/>
        <w:adjustRightInd/>
        <w:spacing w:line="360" w:lineRule="auto"/>
        <w:ind w:left="426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W zakresie organizacji posiłków odpowiada za:</w:t>
      </w:r>
    </w:p>
    <w:p w14:paraId="6356D141" w14:textId="77777777" w:rsidR="00D57D2B" w:rsidRPr="00077651" w:rsidRDefault="00D57D2B" w:rsidP="00E93D34">
      <w:pPr>
        <w:pStyle w:val="Akapitzlist"/>
        <w:widowControl/>
        <w:numPr>
          <w:ilvl w:val="1"/>
          <w:numId w:val="34"/>
        </w:numPr>
        <w:suppressAutoHyphens/>
        <w:autoSpaceDE/>
        <w:autoSpaceDN/>
        <w:adjustRightInd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przynoszenie naczyń do sali przed posiłkiem,</w:t>
      </w:r>
    </w:p>
    <w:p w14:paraId="14A69D42" w14:textId="3F792F63" w:rsidR="00D57D2B" w:rsidRPr="00077651" w:rsidRDefault="005935F8" w:rsidP="00E93D34">
      <w:pPr>
        <w:pStyle w:val="Akapitzlist"/>
        <w:widowControl/>
        <w:numPr>
          <w:ilvl w:val="1"/>
          <w:numId w:val="34"/>
        </w:numPr>
        <w:suppressAutoHyphens/>
        <w:autoSpaceDE/>
        <w:autoSpaceDN/>
        <w:adjustRightInd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rozdawanie (</w:t>
      </w:r>
      <w:r w:rsidR="00D57D2B" w:rsidRPr="00077651">
        <w:rPr>
          <w:rFonts w:ascii="Times New Roman" w:hAnsi="Times New Roman" w:cs="Times New Roman"/>
          <w:sz w:val="24"/>
          <w:szCs w:val="24"/>
        </w:rPr>
        <w:t>3 razy dziennie) właściwych porcji dzieciom, wg ilości określonych przez normy żywieniowe,</w:t>
      </w:r>
    </w:p>
    <w:p w14:paraId="56EB9D01" w14:textId="77777777" w:rsidR="00D57D2B" w:rsidRPr="00077651" w:rsidRDefault="00D57D2B" w:rsidP="00E93D34">
      <w:pPr>
        <w:pStyle w:val="Akapitzlist"/>
        <w:widowControl/>
        <w:numPr>
          <w:ilvl w:val="1"/>
          <w:numId w:val="34"/>
        </w:numPr>
        <w:suppressAutoHyphens/>
        <w:autoSpaceDE/>
        <w:autoSpaceDN/>
        <w:adjustRightInd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dbałość o estetyczne podawanie posiłków,</w:t>
      </w:r>
    </w:p>
    <w:p w14:paraId="27F319C3" w14:textId="77777777" w:rsidR="00D57D2B" w:rsidRPr="00077651" w:rsidRDefault="00D57D2B" w:rsidP="00E93D34">
      <w:pPr>
        <w:pStyle w:val="Akapitzlist"/>
        <w:widowControl/>
        <w:numPr>
          <w:ilvl w:val="1"/>
          <w:numId w:val="34"/>
        </w:numPr>
        <w:suppressAutoHyphens/>
        <w:autoSpaceDE/>
        <w:autoSpaceDN/>
        <w:adjustRightInd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podawanie dzieciom napojów w ciągu dnia,</w:t>
      </w:r>
    </w:p>
    <w:p w14:paraId="343024FC" w14:textId="77777777" w:rsidR="00D57D2B" w:rsidRPr="00077651" w:rsidRDefault="00D57D2B" w:rsidP="00E93D34">
      <w:pPr>
        <w:pStyle w:val="Akapitzlist"/>
        <w:widowControl/>
        <w:numPr>
          <w:ilvl w:val="1"/>
          <w:numId w:val="34"/>
        </w:numPr>
        <w:suppressAutoHyphens/>
        <w:autoSpaceDE/>
        <w:autoSpaceDN/>
        <w:adjustRightInd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pomoc przy karmieniu dzieci słabo jedzących,</w:t>
      </w:r>
    </w:p>
    <w:p w14:paraId="3607948A" w14:textId="77777777" w:rsidR="00D57D2B" w:rsidRPr="00077651" w:rsidRDefault="00D57D2B" w:rsidP="00E93D34">
      <w:pPr>
        <w:pStyle w:val="Akapitzlist"/>
        <w:widowControl/>
        <w:numPr>
          <w:ilvl w:val="1"/>
          <w:numId w:val="34"/>
        </w:numPr>
        <w:suppressAutoHyphens/>
        <w:autoSpaceDE/>
        <w:autoSpaceDN/>
        <w:adjustRightInd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przestrzeganie zasad dobrej praktyki w zakresie higieny.</w:t>
      </w:r>
    </w:p>
    <w:p w14:paraId="5BDA466D" w14:textId="77777777" w:rsidR="00D57D2B" w:rsidRPr="00077651" w:rsidRDefault="00D57D2B" w:rsidP="00E93D34">
      <w:pPr>
        <w:pStyle w:val="Akapitzlist"/>
        <w:widowControl/>
        <w:numPr>
          <w:ilvl w:val="0"/>
          <w:numId w:val="32"/>
        </w:numPr>
        <w:suppressAutoHyphens/>
        <w:autoSpaceDE/>
        <w:autoSpaceDN/>
        <w:adjustRightInd/>
        <w:spacing w:line="360" w:lineRule="auto"/>
        <w:ind w:left="426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W zakresie przestrzegania bezpieczeństwa i zasad higieny odpowiada za:</w:t>
      </w:r>
    </w:p>
    <w:p w14:paraId="5FCCAAB3" w14:textId="77777777" w:rsidR="00D57D2B" w:rsidRPr="00077651" w:rsidRDefault="00D57D2B" w:rsidP="00E93D34">
      <w:pPr>
        <w:pStyle w:val="Akapitzlist"/>
        <w:widowControl/>
        <w:numPr>
          <w:ilvl w:val="1"/>
          <w:numId w:val="35"/>
        </w:numPr>
        <w:suppressAutoHyphens/>
        <w:autoSpaceDE/>
        <w:autoSpaceDN/>
        <w:adjustRightInd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odpowiednie zabezpieczenie przed dziećmi produktów chemicznych pobranych do utrzymania czystości, oszczędne gospodarowanie nimi, zgodnie z opracowanymi procedurami</w:t>
      </w:r>
      <w:r w:rsidR="001D7B59">
        <w:rPr>
          <w:rFonts w:ascii="Times New Roman" w:hAnsi="Times New Roman" w:cs="Times New Roman"/>
          <w:sz w:val="24"/>
          <w:szCs w:val="24"/>
        </w:rPr>
        <w:t>,</w:t>
      </w:r>
    </w:p>
    <w:p w14:paraId="49BD6C78" w14:textId="77777777" w:rsidR="00D57D2B" w:rsidRPr="00077651" w:rsidRDefault="00D57D2B" w:rsidP="00E93D34">
      <w:pPr>
        <w:pStyle w:val="Akapitzlist"/>
        <w:widowControl/>
        <w:numPr>
          <w:ilvl w:val="1"/>
          <w:numId w:val="35"/>
        </w:numPr>
        <w:suppressAutoHyphens/>
        <w:autoSpaceDE/>
        <w:autoSpaceDN/>
        <w:adjustRightInd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właściwe reagowanie na niebezpieczne zachowania podopiecznych</w:t>
      </w:r>
      <w:r w:rsidR="001D7B59">
        <w:rPr>
          <w:rFonts w:ascii="Times New Roman" w:hAnsi="Times New Roman" w:cs="Times New Roman"/>
          <w:sz w:val="24"/>
          <w:szCs w:val="24"/>
        </w:rPr>
        <w:t>,</w:t>
      </w:r>
    </w:p>
    <w:p w14:paraId="02F71076" w14:textId="77777777" w:rsidR="00D57D2B" w:rsidRPr="00077651" w:rsidRDefault="00D57D2B" w:rsidP="00E93D34">
      <w:pPr>
        <w:pStyle w:val="Akapitzlist"/>
        <w:widowControl/>
        <w:numPr>
          <w:ilvl w:val="1"/>
          <w:numId w:val="35"/>
        </w:numPr>
        <w:suppressAutoHyphens/>
        <w:autoSpaceDE/>
        <w:autoSpaceDN/>
        <w:adjustRightInd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 xml:space="preserve">pomoc przy odprowadzaniu i przyprowadzaniu dzieci do i z </w:t>
      </w:r>
      <w:r w:rsidR="001D7B59">
        <w:rPr>
          <w:rFonts w:ascii="Times New Roman" w:hAnsi="Times New Roman" w:cs="Times New Roman"/>
          <w:sz w:val="24"/>
          <w:szCs w:val="24"/>
        </w:rPr>
        <w:t>s</w:t>
      </w:r>
      <w:r w:rsidRPr="00077651">
        <w:rPr>
          <w:rFonts w:ascii="Times New Roman" w:hAnsi="Times New Roman" w:cs="Times New Roman"/>
          <w:sz w:val="24"/>
          <w:szCs w:val="24"/>
        </w:rPr>
        <w:t>ali</w:t>
      </w:r>
      <w:r w:rsidR="001D7B59">
        <w:rPr>
          <w:rFonts w:ascii="Times New Roman" w:hAnsi="Times New Roman" w:cs="Times New Roman"/>
          <w:sz w:val="24"/>
          <w:szCs w:val="24"/>
        </w:rPr>
        <w:t>,</w:t>
      </w:r>
    </w:p>
    <w:p w14:paraId="5B3F42AD" w14:textId="77777777" w:rsidR="00D57D2B" w:rsidRPr="00077651" w:rsidRDefault="00D57D2B" w:rsidP="00E93D34">
      <w:pPr>
        <w:pStyle w:val="Akapitzlist"/>
        <w:widowControl/>
        <w:numPr>
          <w:ilvl w:val="1"/>
          <w:numId w:val="35"/>
        </w:numPr>
        <w:suppressAutoHyphens/>
        <w:autoSpaceDE/>
        <w:autoSpaceDN/>
        <w:adjustRightInd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lastRenderedPageBreak/>
        <w:t>zgłaszanie zwierzchnikowi wszelkich zagrożeń i uszkodzeń sprzętu</w:t>
      </w:r>
      <w:r w:rsidR="001D7B59">
        <w:rPr>
          <w:rFonts w:ascii="Times New Roman" w:hAnsi="Times New Roman" w:cs="Times New Roman"/>
          <w:sz w:val="24"/>
          <w:szCs w:val="24"/>
        </w:rPr>
        <w:t>,</w:t>
      </w:r>
    </w:p>
    <w:p w14:paraId="24EDCF74" w14:textId="77777777" w:rsidR="00D57D2B" w:rsidRPr="00077651" w:rsidRDefault="00D57D2B" w:rsidP="00E93D34">
      <w:pPr>
        <w:pStyle w:val="Akapitzlist"/>
        <w:widowControl/>
        <w:numPr>
          <w:ilvl w:val="1"/>
          <w:numId w:val="35"/>
        </w:numPr>
        <w:suppressAutoHyphens/>
        <w:autoSpaceDE/>
        <w:autoSpaceDN/>
        <w:adjustRightInd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monitorowanie obiektu pod kątem pojawiania się osób postronnych</w:t>
      </w:r>
      <w:r w:rsidR="001D7B59">
        <w:rPr>
          <w:rFonts w:ascii="Times New Roman" w:hAnsi="Times New Roman" w:cs="Times New Roman"/>
          <w:sz w:val="24"/>
          <w:szCs w:val="24"/>
        </w:rPr>
        <w:t>,</w:t>
      </w:r>
    </w:p>
    <w:p w14:paraId="523C4F22" w14:textId="77777777" w:rsidR="00D57D2B" w:rsidRPr="00077651" w:rsidRDefault="00D57D2B" w:rsidP="00E93D34">
      <w:pPr>
        <w:pStyle w:val="Akapitzlist"/>
        <w:widowControl/>
        <w:numPr>
          <w:ilvl w:val="1"/>
          <w:numId w:val="35"/>
        </w:numPr>
        <w:suppressAutoHyphens/>
        <w:autoSpaceDE/>
        <w:autoSpaceDN/>
        <w:adjustRightInd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utrzymywanie rewirów wyznaczonych do sprzątania w należytej czystości</w:t>
      </w:r>
      <w:r w:rsidR="001D7B59">
        <w:rPr>
          <w:rFonts w:ascii="Times New Roman" w:hAnsi="Times New Roman" w:cs="Times New Roman"/>
          <w:sz w:val="24"/>
          <w:szCs w:val="24"/>
        </w:rPr>
        <w:t>.</w:t>
      </w:r>
    </w:p>
    <w:p w14:paraId="6EB4BBD1" w14:textId="77777777" w:rsidR="00D57D2B" w:rsidRPr="00CC6194" w:rsidRDefault="00D57D2B" w:rsidP="00E93D34">
      <w:pPr>
        <w:pStyle w:val="Nagwek6"/>
        <w:keepLines w:val="0"/>
        <w:widowControl/>
        <w:numPr>
          <w:ilvl w:val="0"/>
          <w:numId w:val="77"/>
        </w:numPr>
        <w:suppressAutoHyphens/>
        <w:autoSpaceDE/>
        <w:autoSpaceDN/>
        <w:adjustRightInd/>
        <w:spacing w:before="0" w:line="360" w:lineRule="auto"/>
        <w:ind w:left="284" w:hanging="284"/>
        <w:textAlignment w:val="baseline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CC6194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Intendent</w:t>
      </w:r>
      <w:r w:rsidR="00CC6194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:</w:t>
      </w:r>
    </w:p>
    <w:p w14:paraId="2696336B" w14:textId="77777777" w:rsidR="00D57D2B" w:rsidRPr="00077651" w:rsidRDefault="00FD0347" w:rsidP="00E93D34">
      <w:pPr>
        <w:pStyle w:val="Nagwek6"/>
        <w:keepLines w:val="0"/>
        <w:widowControl/>
        <w:numPr>
          <w:ilvl w:val="0"/>
          <w:numId w:val="36"/>
        </w:numPr>
        <w:suppressAutoHyphens/>
        <w:autoSpaceDE/>
        <w:autoSpaceDN/>
        <w:adjustRightInd/>
        <w:spacing w:before="0" w:line="360" w:lineRule="auto"/>
        <w:ind w:left="426" w:hanging="284"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77651">
        <w:rPr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CC6194">
        <w:rPr>
          <w:rFonts w:ascii="Times New Roman" w:hAnsi="Times New Roman" w:cs="Times New Roman"/>
          <w:i w:val="0"/>
          <w:color w:val="auto"/>
          <w:sz w:val="24"/>
          <w:szCs w:val="24"/>
        </w:rPr>
        <w:t>odlega bezpośrednio D</w:t>
      </w:r>
      <w:r w:rsidR="00D57D2B" w:rsidRPr="00077651">
        <w:rPr>
          <w:rFonts w:ascii="Times New Roman" w:hAnsi="Times New Roman" w:cs="Times New Roman"/>
          <w:i w:val="0"/>
          <w:color w:val="auto"/>
          <w:sz w:val="24"/>
          <w:szCs w:val="24"/>
        </w:rPr>
        <w:t>yrektorowi.</w:t>
      </w:r>
    </w:p>
    <w:p w14:paraId="6B3F5853" w14:textId="77777777" w:rsidR="00D57D2B" w:rsidRPr="00077651" w:rsidRDefault="00D57D2B" w:rsidP="00E93D34">
      <w:pPr>
        <w:pStyle w:val="Nagwek6"/>
        <w:keepLines w:val="0"/>
        <w:widowControl/>
        <w:numPr>
          <w:ilvl w:val="0"/>
          <w:numId w:val="36"/>
        </w:numPr>
        <w:suppressAutoHyphens/>
        <w:autoSpaceDE/>
        <w:autoSpaceDN/>
        <w:adjustRightInd/>
        <w:spacing w:before="0" w:line="360" w:lineRule="auto"/>
        <w:ind w:left="426" w:hanging="284"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77651">
        <w:rPr>
          <w:rFonts w:ascii="Times New Roman" w:hAnsi="Times New Roman" w:cs="Times New Roman"/>
          <w:i w:val="0"/>
          <w:color w:val="auto"/>
          <w:sz w:val="24"/>
          <w:szCs w:val="24"/>
        </w:rPr>
        <w:t>Wykonuje prace związane z obiegiem pieniędzy a w szczególności pobiera z kasy zaliczkę do dokonywania zaku</w:t>
      </w:r>
      <w:r w:rsidR="00FD0347" w:rsidRPr="00077651">
        <w:rPr>
          <w:rFonts w:ascii="Times New Roman" w:hAnsi="Times New Roman" w:cs="Times New Roman"/>
          <w:i w:val="0"/>
          <w:color w:val="auto"/>
          <w:sz w:val="24"/>
          <w:szCs w:val="24"/>
        </w:rPr>
        <w:t>pów i rozlicza ja w ciągu 7 dni:</w:t>
      </w:r>
    </w:p>
    <w:p w14:paraId="782C5ACA" w14:textId="77777777" w:rsidR="00D57D2B" w:rsidRPr="00077651" w:rsidRDefault="00FD0347" w:rsidP="00E93D34">
      <w:pPr>
        <w:pStyle w:val="Akapitzlist"/>
        <w:widowControl/>
        <w:numPr>
          <w:ilvl w:val="0"/>
          <w:numId w:val="29"/>
        </w:numPr>
        <w:suppressAutoHyphens/>
        <w:autoSpaceDE/>
        <w:autoSpaceDN/>
        <w:adjustRightInd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w</w:t>
      </w:r>
      <w:r w:rsidR="00D57D2B" w:rsidRPr="00077651">
        <w:rPr>
          <w:rFonts w:ascii="Times New Roman" w:hAnsi="Times New Roman" w:cs="Times New Roman"/>
          <w:sz w:val="24"/>
          <w:szCs w:val="24"/>
        </w:rPr>
        <w:t>ykonuje czynności dotyczące gospodarki materiałowo – magazynowej</w:t>
      </w:r>
      <w:r w:rsidR="00CC6194">
        <w:rPr>
          <w:rFonts w:ascii="Times New Roman" w:hAnsi="Times New Roman" w:cs="Times New Roman"/>
          <w:sz w:val="24"/>
          <w:szCs w:val="24"/>
        </w:rPr>
        <w:t>,</w:t>
      </w:r>
    </w:p>
    <w:p w14:paraId="58A3F449" w14:textId="79B709A4" w:rsidR="00D57D2B" w:rsidRPr="00077651" w:rsidRDefault="005935F8" w:rsidP="00E93D34">
      <w:pPr>
        <w:pStyle w:val="Akapitzlist"/>
        <w:widowControl/>
        <w:numPr>
          <w:ilvl w:val="0"/>
          <w:numId w:val="29"/>
        </w:numPr>
        <w:suppressAutoHyphens/>
        <w:autoSpaceDE/>
        <w:autoSpaceDN/>
        <w:adjustRightInd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nadzoruje i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</w:t>
      </w:r>
      <w:r w:rsidRPr="00077651">
        <w:rPr>
          <w:rFonts w:ascii="Times New Roman" w:hAnsi="Times New Roman" w:cs="Times New Roman"/>
          <w:sz w:val="24"/>
          <w:szCs w:val="24"/>
        </w:rPr>
        <w:t>organizuje żywienie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dzieci i personelu</w:t>
      </w:r>
      <w:r w:rsidR="00CC6194">
        <w:rPr>
          <w:rFonts w:ascii="Times New Roman" w:hAnsi="Times New Roman" w:cs="Times New Roman"/>
          <w:sz w:val="24"/>
          <w:szCs w:val="24"/>
        </w:rPr>
        <w:t>,</w:t>
      </w:r>
    </w:p>
    <w:p w14:paraId="24DF8CEE" w14:textId="77777777" w:rsidR="00D57D2B" w:rsidRPr="00077651" w:rsidRDefault="00FD0347" w:rsidP="00E93D34">
      <w:pPr>
        <w:pStyle w:val="Akapitzlist"/>
        <w:widowControl/>
        <w:numPr>
          <w:ilvl w:val="0"/>
          <w:numId w:val="29"/>
        </w:numPr>
        <w:suppressAutoHyphens/>
        <w:autoSpaceDE/>
        <w:autoSpaceDN/>
        <w:adjustRightInd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</w:t>
      </w:r>
      <w:r w:rsidR="00D57D2B" w:rsidRPr="00077651">
        <w:rPr>
          <w:rFonts w:ascii="Times New Roman" w:hAnsi="Times New Roman" w:cs="Times New Roman"/>
          <w:sz w:val="24"/>
          <w:szCs w:val="24"/>
        </w:rPr>
        <w:t>rowadzi dokumentację i przestrzega zasad dobrej praktyki</w:t>
      </w:r>
      <w:r w:rsidRPr="00077651">
        <w:rPr>
          <w:rFonts w:ascii="Times New Roman" w:hAnsi="Times New Roman" w:cs="Times New Roman"/>
          <w:sz w:val="24"/>
          <w:szCs w:val="24"/>
        </w:rPr>
        <w:t>.</w:t>
      </w:r>
    </w:p>
    <w:p w14:paraId="2F2E5C55" w14:textId="77777777" w:rsidR="00D57D2B" w:rsidRPr="00077651" w:rsidRDefault="00D57D2B" w:rsidP="00E93D34">
      <w:pPr>
        <w:pStyle w:val="Nagwek7"/>
        <w:keepLines w:val="0"/>
        <w:widowControl/>
        <w:numPr>
          <w:ilvl w:val="0"/>
          <w:numId w:val="77"/>
        </w:numPr>
        <w:suppressAutoHyphens/>
        <w:autoSpaceDE/>
        <w:autoSpaceDN/>
        <w:adjustRightInd/>
        <w:spacing w:before="0" w:line="360" w:lineRule="auto"/>
        <w:ind w:left="284" w:hanging="284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077651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Kucharz</w:t>
      </w:r>
      <w:r w:rsidR="00CC6194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:</w:t>
      </w:r>
    </w:p>
    <w:p w14:paraId="2098E280" w14:textId="77777777" w:rsidR="00D57D2B" w:rsidRPr="00077651" w:rsidRDefault="00CC6194" w:rsidP="00E93D34">
      <w:pPr>
        <w:pStyle w:val="Akapitzlist"/>
        <w:widowControl/>
        <w:numPr>
          <w:ilvl w:val="0"/>
          <w:numId w:val="37"/>
        </w:numPr>
        <w:suppressAutoHyphens/>
        <w:autoSpaceDE/>
        <w:autoSpaceDN/>
        <w:adjustRightInd/>
        <w:spacing w:line="360" w:lineRule="auto"/>
        <w:ind w:left="426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Podlega bezpośrednio D</w:t>
      </w:r>
      <w:r w:rsidR="00D57D2B" w:rsidRPr="00077651">
        <w:rPr>
          <w:rFonts w:ascii="Times New Roman" w:hAnsi="Times New Roman" w:cs="Times New Roman"/>
          <w:sz w:val="24"/>
          <w:szCs w:val="24"/>
        </w:rPr>
        <w:t>yrektorowi i współpracuje z intendentem.</w:t>
      </w:r>
    </w:p>
    <w:p w14:paraId="24361621" w14:textId="77777777" w:rsidR="00D57D2B" w:rsidRPr="00077651" w:rsidRDefault="00D57D2B" w:rsidP="00E93D34">
      <w:pPr>
        <w:pStyle w:val="Akapitzlist"/>
        <w:widowControl/>
        <w:numPr>
          <w:ilvl w:val="0"/>
          <w:numId w:val="37"/>
        </w:numPr>
        <w:suppressAutoHyphens/>
        <w:autoSpaceDE/>
        <w:autoSpaceDN/>
        <w:adjustRightInd/>
        <w:spacing w:line="360" w:lineRule="auto"/>
        <w:ind w:left="426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Jest bezpośrednim zw</w:t>
      </w:r>
      <w:r w:rsidR="00FD0347" w:rsidRPr="00077651">
        <w:rPr>
          <w:rFonts w:ascii="Times New Roman" w:hAnsi="Times New Roman" w:cs="Times New Roman"/>
          <w:sz w:val="24"/>
          <w:szCs w:val="24"/>
        </w:rPr>
        <w:t>ierzchnikiem pracowników kuchni, w szczególności</w:t>
      </w:r>
      <w:r w:rsidR="00AE38E8" w:rsidRPr="00077651">
        <w:rPr>
          <w:rFonts w:ascii="Times New Roman" w:hAnsi="Times New Roman" w:cs="Times New Roman"/>
          <w:sz w:val="24"/>
          <w:szCs w:val="24"/>
        </w:rPr>
        <w:t xml:space="preserve"> wykonuje następujące zadania</w:t>
      </w:r>
      <w:r w:rsidR="00FD0347" w:rsidRPr="00077651">
        <w:rPr>
          <w:rFonts w:ascii="Times New Roman" w:hAnsi="Times New Roman" w:cs="Times New Roman"/>
          <w:sz w:val="24"/>
          <w:szCs w:val="24"/>
        </w:rPr>
        <w:t>:</w:t>
      </w:r>
    </w:p>
    <w:p w14:paraId="49FBAA5B" w14:textId="77777777" w:rsidR="00D57D2B" w:rsidRPr="00077651" w:rsidRDefault="00FD0347" w:rsidP="00E93D34">
      <w:pPr>
        <w:widowControl/>
        <w:numPr>
          <w:ilvl w:val="0"/>
          <w:numId w:val="38"/>
        </w:numPr>
        <w:suppressAutoHyphens/>
        <w:autoSpaceDE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bierze u</w:t>
      </w:r>
      <w:r w:rsidR="00D57D2B" w:rsidRPr="00077651">
        <w:rPr>
          <w:rFonts w:ascii="Times New Roman" w:hAnsi="Times New Roman" w:cs="Times New Roman"/>
          <w:sz w:val="24"/>
          <w:szCs w:val="24"/>
        </w:rPr>
        <w:t>dział w planowaniu posiłk</w:t>
      </w:r>
      <w:r w:rsidRPr="00077651">
        <w:rPr>
          <w:rFonts w:ascii="Times New Roman" w:hAnsi="Times New Roman" w:cs="Times New Roman"/>
          <w:sz w:val="24"/>
          <w:szCs w:val="24"/>
        </w:rPr>
        <w:t>ów dla dz</w:t>
      </w:r>
      <w:r w:rsidR="00CC6194">
        <w:rPr>
          <w:rFonts w:ascii="Times New Roman" w:hAnsi="Times New Roman" w:cs="Times New Roman"/>
          <w:sz w:val="24"/>
          <w:szCs w:val="24"/>
        </w:rPr>
        <w:t>ieci i w ich wykonywaniu,</w:t>
      </w:r>
    </w:p>
    <w:p w14:paraId="56C35201" w14:textId="77777777" w:rsidR="00D57D2B" w:rsidRPr="00077651" w:rsidRDefault="00FD0347" w:rsidP="00E93D34">
      <w:pPr>
        <w:widowControl/>
        <w:numPr>
          <w:ilvl w:val="0"/>
          <w:numId w:val="38"/>
        </w:numPr>
        <w:suppressAutoHyphens/>
        <w:autoSpaceDE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c</w:t>
      </w:r>
      <w:r w:rsidR="00D57D2B" w:rsidRPr="00077651">
        <w:rPr>
          <w:rFonts w:ascii="Times New Roman" w:hAnsi="Times New Roman" w:cs="Times New Roman"/>
          <w:sz w:val="24"/>
          <w:szCs w:val="24"/>
        </w:rPr>
        <w:t>odzienn</w:t>
      </w:r>
      <w:r w:rsidRPr="00077651">
        <w:rPr>
          <w:rFonts w:ascii="Times New Roman" w:hAnsi="Times New Roman" w:cs="Times New Roman"/>
          <w:sz w:val="24"/>
          <w:szCs w:val="24"/>
        </w:rPr>
        <w:t>i</w:t>
      </w:r>
      <w:r w:rsidR="00D57D2B" w:rsidRPr="00077651">
        <w:rPr>
          <w:rFonts w:ascii="Times New Roman" w:hAnsi="Times New Roman" w:cs="Times New Roman"/>
          <w:sz w:val="24"/>
          <w:szCs w:val="24"/>
        </w:rPr>
        <w:t>e pobiera produkt</w:t>
      </w:r>
      <w:r w:rsidRPr="00077651">
        <w:rPr>
          <w:rFonts w:ascii="Times New Roman" w:hAnsi="Times New Roman" w:cs="Times New Roman"/>
          <w:sz w:val="24"/>
          <w:szCs w:val="24"/>
        </w:rPr>
        <w:t>y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z magazynu do sporządzenia posiłków wg norm</w:t>
      </w:r>
      <w:r w:rsidR="00CC6194">
        <w:rPr>
          <w:rFonts w:ascii="Times New Roman" w:hAnsi="Times New Roman" w:cs="Times New Roman"/>
          <w:sz w:val="24"/>
          <w:szCs w:val="24"/>
        </w:rPr>
        <w:t>,</w:t>
      </w:r>
    </w:p>
    <w:p w14:paraId="1E2DCE40" w14:textId="77777777" w:rsidR="00D57D2B" w:rsidRPr="00077651" w:rsidRDefault="00FD0347" w:rsidP="00E93D34">
      <w:pPr>
        <w:widowControl/>
        <w:numPr>
          <w:ilvl w:val="0"/>
          <w:numId w:val="38"/>
        </w:numPr>
        <w:suppressAutoHyphens/>
        <w:autoSpaceDE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o</w:t>
      </w:r>
      <w:r w:rsidR="00D57D2B" w:rsidRPr="00077651">
        <w:rPr>
          <w:rFonts w:ascii="Times New Roman" w:hAnsi="Times New Roman" w:cs="Times New Roman"/>
          <w:sz w:val="24"/>
          <w:szCs w:val="24"/>
        </w:rPr>
        <w:t>dpowiedni</w:t>
      </w:r>
      <w:r w:rsidRPr="00077651">
        <w:rPr>
          <w:rFonts w:ascii="Times New Roman" w:hAnsi="Times New Roman" w:cs="Times New Roman"/>
          <w:sz w:val="24"/>
          <w:szCs w:val="24"/>
        </w:rPr>
        <w:t>o</w:t>
      </w:r>
      <w:r w:rsidR="00CC6194">
        <w:rPr>
          <w:rFonts w:ascii="Times New Roman" w:hAnsi="Times New Roman" w:cs="Times New Roman"/>
          <w:sz w:val="24"/>
          <w:szCs w:val="24"/>
        </w:rPr>
        <w:t xml:space="preserve"> zabezpiecza je przed obróbką</w:t>
      </w:r>
      <w:r w:rsidRPr="00077651">
        <w:rPr>
          <w:rFonts w:ascii="Times New Roman" w:hAnsi="Times New Roman" w:cs="Times New Roman"/>
          <w:sz w:val="24"/>
          <w:szCs w:val="24"/>
        </w:rPr>
        <w:t>;</w:t>
      </w:r>
    </w:p>
    <w:p w14:paraId="5E4E3794" w14:textId="77777777" w:rsidR="00FD0347" w:rsidRPr="00077651" w:rsidRDefault="00FD0347" w:rsidP="00E93D34">
      <w:pPr>
        <w:widowControl/>
        <w:numPr>
          <w:ilvl w:val="0"/>
          <w:numId w:val="38"/>
        </w:numPr>
        <w:suppressAutoHyphens/>
        <w:autoSpaceDE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</w:t>
      </w:r>
      <w:r w:rsidR="00D57D2B" w:rsidRPr="00077651">
        <w:rPr>
          <w:rFonts w:ascii="Times New Roman" w:hAnsi="Times New Roman" w:cs="Times New Roman"/>
          <w:sz w:val="24"/>
          <w:szCs w:val="24"/>
        </w:rPr>
        <w:t>rzestrzega właściwego podziału pracy w kuchni i nadzoru nad jej wykonaniem</w:t>
      </w:r>
      <w:r w:rsidR="00CC6194">
        <w:rPr>
          <w:rFonts w:ascii="Times New Roman" w:hAnsi="Times New Roman" w:cs="Times New Roman"/>
          <w:sz w:val="24"/>
          <w:szCs w:val="24"/>
        </w:rPr>
        <w:t>,</w:t>
      </w:r>
    </w:p>
    <w:p w14:paraId="79B709CB" w14:textId="77777777" w:rsidR="00D57D2B" w:rsidRPr="00077651" w:rsidRDefault="00FD0347" w:rsidP="00E93D34">
      <w:pPr>
        <w:widowControl/>
        <w:numPr>
          <w:ilvl w:val="0"/>
          <w:numId w:val="38"/>
        </w:numPr>
        <w:suppressAutoHyphens/>
        <w:autoSpaceDE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</w:t>
      </w:r>
      <w:r w:rsidR="00D57D2B" w:rsidRPr="00077651">
        <w:rPr>
          <w:rFonts w:ascii="Times New Roman" w:hAnsi="Times New Roman" w:cs="Times New Roman"/>
          <w:sz w:val="24"/>
          <w:szCs w:val="24"/>
        </w:rPr>
        <w:t>rzestrzega dyscyplin</w:t>
      </w:r>
      <w:r w:rsidRPr="00077651">
        <w:rPr>
          <w:rFonts w:ascii="Times New Roman" w:hAnsi="Times New Roman" w:cs="Times New Roman"/>
          <w:sz w:val="24"/>
          <w:szCs w:val="24"/>
        </w:rPr>
        <w:t>ę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pracy, zasad</w:t>
      </w:r>
      <w:r w:rsidRPr="00077651">
        <w:rPr>
          <w:rFonts w:ascii="Times New Roman" w:hAnsi="Times New Roman" w:cs="Times New Roman"/>
          <w:sz w:val="24"/>
          <w:szCs w:val="24"/>
        </w:rPr>
        <w:t>y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technologii i estetyki oraz zasad</w:t>
      </w:r>
      <w:r w:rsidRPr="00077651">
        <w:rPr>
          <w:rFonts w:ascii="Times New Roman" w:hAnsi="Times New Roman" w:cs="Times New Roman"/>
          <w:sz w:val="24"/>
          <w:szCs w:val="24"/>
        </w:rPr>
        <w:t>y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D2B" w:rsidRPr="00077651">
        <w:rPr>
          <w:rFonts w:ascii="Times New Roman" w:hAnsi="Times New Roman" w:cs="Times New Roman"/>
          <w:sz w:val="24"/>
          <w:szCs w:val="24"/>
        </w:rPr>
        <w:t>higieniczno</w:t>
      </w:r>
      <w:proofErr w:type="spellEnd"/>
      <w:r w:rsidR="00D57D2B" w:rsidRPr="00077651">
        <w:rPr>
          <w:rFonts w:ascii="Times New Roman" w:hAnsi="Times New Roman" w:cs="Times New Roman"/>
          <w:sz w:val="24"/>
          <w:szCs w:val="24"/>
        </w:rPr>
        <w:t xml:space="preserve"> – sanitarn</w:t>
      </w:r>
      <w:r w:rsidRPr="00077651">
        <w:rPr>
          <w:rFonts w:ascii="Times New Roman" w:hAnsi="Times New Roman" w:cs="Times New Roman"/>
          <w:sz w:val="24"/>
          <w:szCs w:val="24"/>
        </w:rPr>
        <w:t>e</w:t>
      </w:r>
      <w:r w:rsidR="00565A66">
        <w:rPr>
          <w:rFonts w:ascii="Times New Roman" w:hAnsi="Times New Roman" w:cs="Times New Roman"/>
          <w:sz w:val="24"/>
          <w:szCs w:val="24"/>
        </w:rPr>
        <w:t xml:space="preserve"> i przepisy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bhp, </w:t>
      </w:r>
      <w:proofErr w:type="spellStart"/>
      <w:r w:rsidR="00D57D2B" w:rsidRPr="00077651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="00565A66">
        <w:rPr>
          <w:rFonts w:ascii="Times New Roman" w:hAnsi="Times New Roman" w:cs="Times New Roman"/>
          <w:sz w:val="24"/>
          <w:szCs w:val="24"/>
        </w:rPr>
        <w:t>,</w:t>
      </w:r>
    </w:p>
    <w:p w14:paraId="7DFFB990" w14:textId="77777777" w:rsidR="00D57D2B" w:rsidRPr="00077651" w:rsidRDefault="00FD0347" w:rsidP="00E93D34">
      <w:pPr>
        <w:widowControl/>
        <w:numPr>
          <w:ilvl w:val="0"/>
          <w:numId w:val="38"/>
        </w:numPr>
        <w:suppressAutoHyphens/>
        <w:autoSpaceDE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bez</w:t>
      </w:r>
      <w:r w:rsidR="00C32757" w:rsidRPr="00077651">
        <w:rPr>
          <w:rFonts w:ascii="Times New Roman" w:hAnsi="Times New Roman" w:cs="Times New Roman"/>
          <w:sz w:val="24"/>
          <w:szCs w:val="24"/>
        </w:rPr>
        <w:t>z</w:t>
      </w:r>
      <w:r w:rsidRPr="00077651">
        <w:rPr>
          <w:rFonts w:ascii="Times New Roman" w:hAnsi="Times New Roman" w:cs="Times New Roman"/>
          <w:sz w:val="24"/>
          <w:szCs w:val="24"/>
        </w:rPr>
        <w:t>włocznie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zgłasza dyrektorowi wszystki</w:t>
      </w:r>
      <w:r w:rsidR="00C32757" w:rsidRPr="00077651">
        <w:rPr>
          <w:rFonts w:ascii="Times New Roman" w:hAnsi="Times New Roman" w:cs="Times New Roman"/>
          <w:sz w:val="24"/>
          <w:szCs w:val="24"/>
        </w:rPr>
        <w:t>e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usterk</w:t>
      </w:r>
      <w:r w:rsidR="00C32757" w:rsidRPr="00077651">
        <w:rPr>
          <w:rFonts w:ascii="Times New Roman" w:hAnsi="Times New Roman" w:cs="Times New Roman"/>
          <w:sz w:val="24"/>
          <w:szCs w:val="24"/>
        </w:rPr>
        <w:t>i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i nieprawidłowości występując</w:t>
      </w:r>
      <w:r w:rsidR="00C32757" w:rsidRPr="00077651">
        <w:rPr>
          <w:rFonts w:ascii="Times New Roman" w:hAnsi="Times New Roman" w:cs="Times New Roman"/>
          <w:sz w:val="24"/>
          <w:szCs w:val="24"/>
        </w:rPr>
        <w:t>e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na zapleczu kuchennym</w:t>
      </w:r>
      <w:r w:rsidR="00565A66">
        <w:rPr>
          <w:rFonts w:ascii="Times New Roman" w:hAnsi="Times New Roman" w:cs="Times New Roman"/>
          <w:sz w:val="24"/>
          <w:szCs w:val="24"/>
        </w:rPr>
        <w:t>,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C32757" w:rsidRPr="00077651">
        <w:rPr>
          <w:rFonts w:ascii="Times New Roman" w:hAnsi="Times New Roman" w:cs="Times New Roman"/>
          <w:sz w:val="24"/>
          <w:szCs w:val="24"/>
        </w:rPr>
        <w:t>e zagrożenie zdrowia i </w:t>
      </w:r>
      <w:r w:rsidR="00D57D2B" w:rsidRPr="00077651">
        <w:rPr>
          <w:rFonts w:ascii="Times New Roman" w:hAnsi="Times New Roman" w:cs="Times New Roman"/>
          <w:sz w:val="24"/>
          <w:szCs w:val="24"/>
        </w:rPr>
        <w:t>bezpieczeństwa</w:t>
      </w:r>
      <w:r w:rsidR="00565A66">
        <w:rPr>
          <w:rFonts w:ascii="Times New Roman" w:hAnsi="Times New Roman" w:cs="Times New Roman"/>
          <w:sz w:val="24"/>
          <w:szCs w:val="24"/>
        </w:rPr>
        <w:t>,</w:t>
      </w:r>
    </w:p>
    <w:p w14:paraId="567EBD3A" w14:textId="77777777" w:rsidR="00D57D2B" w:rsidRPr="00077651" w:rsidRDefault="00C32757" w:rsidP="00E93D34">
      <w:pPr>
        <w:widowControl/>
        <w:numPr>
          <w:ilvl w:val="0"/>
          <w:numId w:val="38"/>
        </w:numPr>
        <w:suppressAutoHyphens/>
        <w:autoSpaceDE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d</w:t>
      </w:r>
      <w:r w:rsidR="00D57D2B" w:rsidRPr="00077651">
        <w:rPr>
          <w:rFonts w:ascii="Times New Roman" w:hAnsi="Times New Roman" w:cs="Times New Roman"/>
          <w:sz w:val="24"/>
          <w:szCs w:val="24"/>
        </w:rPr>
        <w:t>ba o najwyższą jakość i smak posiłków</w:t>
      </w:r>
      <w:r w:rsidR="00565A66">
        <w:rPr>
          <w:rFonts w:ascii="Times New Roman" w:hAnsi="Times New Roman" w:cs="Times New Roman"/>
          <w:sz w:val="24"/>
          <w:szCs w:val="24"/>
        </w:rPr>
        <w:t>,</w:t>
      </w:r>
    </w:p>
    <w:p w14:paraId="572E33E9" w14:textId="77777777" w:rsidR="00D57D2B" w:rsidRPr="00077651" w:rsidRDefault="00C32757" w:rsidP="00E93D34">
      <w:pPr>
        <w:widowControl/>
        <w:numPr>
          <w:ilvl w:val="0"/>
          <w:numId w:val="38"/>
        </w:numPr>
        <w:suppressAutoHyphens/>
        <w:autoSpaceDE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w</w:t>
      </w:r>
      <w:r w:rsidR="00D57D2B" w:rsidRPr="00077651">
        <w:rPr>
          <w:rFonts w:ascii="Times New Roman" w:hAnsi="Times New Roman" w:cs="Times New Roman"/>
          <w:sz w:val="24"/>
          <w:szCs w:val="24"/>
        </w:rPr>
        <w:t>yda</w:t>
      </w:r>
      <w:r w:rsidRPr="00077651">
        <w:rPr>
          <w:rFonts w:ascii="Times New Roman" w:hAnsi="Times New Roman" w:cs="Times New Roman"/>
          <w:sz w:val="24"/>
          <w:szCs w:val="24"/>
        </w:rPr>
        <w:t>je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posiłk</w:t>
      </w:r>
      <w:r w:rsidRPr="00077651">
        <w:rPr>
          <w:rFonts w:ascii="Times New Roman" w:hAnsi="Times New Roman" w:cs="Times New Roman"/>
          <w:sz w:val="24"/>
          <w:szCs w:val="24"/>
        </w:rPr>
        <w:t>i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o wyznaczonych godzinach</w:t>
      </w:r>
      <w:r w:rsidR="00565A66">
        <w:rPr>
          <w:rFonts w:ascii="Times New Roman" w:hAnsi="Times New Roman" w:cs="Times New Roman"/>
          <w:sz w:val="24"/>
          <w:szCs w:val="24"/>
        </w:rPr>
        <w:t>,</w:t>
      </w:r>
    </w:p>
    <w:p w14:paraId="228A4352" w14:textId="77777777" w:rsidR="00D57D2B" w:rsidRPr="00077651" w:rsidRDefault="00C32757" w:rsidP="00E93D34">
      <w:pPr>
        <w:widowControl/>
        <w:numPr>
          <w:ilvl w:val="0"/>
          <w:numId w:val="38"/>
        </w:numPr>
        <w:suppressAutoHyphens/>
        <w:autoSpaceDE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ś</w:t>
      </w:r>
      <w:r w:rsidR="00565A66">
        <w:rPr>
          <w:rFonts w:ascii="Times New Roman" w:hAnsi="Times New Roman" w:cs="Times New Roman"/>
          <w:sz w:val="24"/>
          <w:szCs w:val="24"/>
        </w:rPr>
        <w:t>ciśle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przes</w:t>
      </w:r>
      <w:r w:rsidR="00565A66">
        <w:rPr>
          <w:rFonts w:ascii="Times New Roman" w:hAnsi="Times New Roman" w:cs="Times New Roman"/>
          <w:sz w:val="24"/>
          <w:szCs w:val="24"/>
        </w:rPr>
        <w:t>trzega receptur przygotowywania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posiłków</w:t>
      </w:r>
      <w:r w:rsidR="00565A66">
        <w:rPr>
          <w:rFonts w:ascii="Times New Roman" w:hAnsi="Times New Roman" w:cs="Times New Roman"/>
          <w:sz w:val="24"/>
          <w:szCs w:val="24"/>
        </w:rPr>
        <w:t>,</w:t>
      </w:r>
    </w:p>
    <w:p w14:paraId="2D4553D1" w14:textId="77777777" w:rsidR="00D57D2B" w:rsidRPr="00077651" w:rsidRDefault="00C32757" w:rsidP="00E93D34">
      <w:pPr>
        <w:widowControl/>
        <w:numPr>
          <w:ilvl w:val="0"/>
          <w:numId w:val="38"/>
        </w:numPr>
        <w:suppressAutoHyphens/>
        <w:autoSpaceDE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r</w:t>
      </w:r>
      <w:r w:rsidR="00D57D2B" w:rsidRPr="00077651">
        <w:rPr>
          <w:rFonts w:ascii="Times New Roman" w:hAnsi="Times New Roman" w:cs="Times New Roman"/>
          <w:sz w:val="24"/>
          <w:szCs w:val="24"/>
        </w:rPr>
        <w:t>acjonaln</w:t>
      </w:r>
      <w:r w:rsidRPr="00077651">
        <w:rPr>
          <w:rFonts w:ascii="Times New Roman" w:hAnsi="Times New Roman" w:cs="Times New Roman"/>
          <w:sz w:val="24"/>
          <w:szCs w:val="24"/>
        </w:rPr>
        <w:t>i</w:t>
      </w:r>
      <w:r w:rsidR="00D57D2B" w:rsidRPr="00077651">
        <w:rPr>
          <w:rFonts w:ascii="Times New Roman" w:hAnsi="Times New Roman" w:cs="Times New Roman"/>
          <w:sz w:val="24"/>
          <w:szCs w:val="24"/>
        </w:rPr>
        <w:t>e wykorzyst</w:t>
      </w:r>
      <w:r w:rsidRPr="00077651">
        <w:rPr>
          <w:rFonts w:ascii="Times New Roman" w:hAnsi="Times New Roman" w:cs="Times New Roman"/>
          <w:sz w:val="24"/>
          <w:szCs w:val="24"/>
        </w:rPr>
        <w:t>uje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pobieran</w:t>
      </w:r>
      <w:r w:rsidRPr="00077651">
        <w:rPr>
          <w:rFonts w:ascii="Times New Roman" w:hAnsi="Times New Roman" w:cs="Times New Roman"/>
          <w:sz w:val="24"/>
          <w:szCs w:val="24"/>
        </w:rPr>
        <w:t>e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produkt</w:t>
      </w:r>
      <w:r w:rsidR="00565A66">
        <w:rPr>
          <w:rFonts w:ascii="Times New Roman" w:hAnsi="Times New Roman" w:cs="Times New Roman"/>
          <w:sz w:val="24"/>
          <w:szCs w:val="24"/>
        </w:rPr>
        <w:t>y,</w:t>
      </w:r>
    </w:p>
    <w:p w14:paraId="57AD4726" w14:textId="77777777" w:rsidR="00D57D2B" w:rsidRPr="00077651" w:rsidRDefault="00C32757" w:rsidP="00E93D34">
      <w:pPr>
        <w:widowControl/>
        <w:numPr>
          <w:ilvl w:val="0"/>
          <w:numId w:val="38"/>
        </w:numPr>
        <w:suppressAutoHyphens/>
        <w:autoSpaceDE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w</w:t>
      </w:r>
      <w:r w:rsidR="00D57D2B" w:rsidRPr="00077651">
        <w:rPr>
          <w:rFonts w:ascii="Times New Roman" w:hAnsi="Times New Roman" w:cs="Times New Roman"/>
          <w:sz w:val="24"/>
          <w:szCs w:val="24"/>
        </w:rPr>
        <w:t>łaściwe porcj</w:t>
      </w:r>
      <w:r w:rsidRPr="00077651">
        <w:rPr>
          <w:rFonts w:ascii="Times New Roman" w:hAnsi="Times New Roman" w:cs="Times New Roman"/>
          <w:sz w:val="24"/>
          <w:szCs w:val="24"/>
        </w:rPr>
        <w:t>uje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posiłk</w:t>
      </w:r>
      <w:r w:rsidRPr="00077651">
        <w:rPr>
          <w:rFonts w:ascii="Times New Roman" w:hAnsi="Times New Roman" w:cs="Times New Roman"/>
          <w:sz w:val="24"/>
          <w:szCs w:val="24"/>
        </w:rPr>
        <w:t>i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zgodnie z przewidzianymi normami i zgodne z podanym stanem dzieci i personelu do żywienia w danym dniu</w:t>
      </w:r>
      <w:r w:rsidR="00565A66">
        <w:rPr>
          <w:rFonts w:ascii="Times New Roman" w:hAnsi="Times New Roman" w:cs="Times New Roman"/>
          <w:sz w:val="24"/>
          <w:szCs w:val="24"/>
        </w:rPr>
        <w:t>,</w:t>
      </w:r>
    </w:p>
    <w:p w14:paraId="2D8F6EEC" w14:textId="77777777" w:rsidR="00D57D2B" w:rsidRPr="00077651" w:rsidRDefault="00C32757" w:rsidP="00E93D34">
      <w:pPr>
        <w:widowControl/>
        <w:numPr>
          <w:ilvl w:val="0"/>
          <w:numId w:val="38"/>
        </w:numPr>
        <w:suppressAutoHyphens/>
        <w:autoSpaceDE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zapewnia z</w:t>
      </w:r>
      <w:r w:rsidR="00D57D2B" w:rsidRPr="00077651">
        <w:rPr>
          <w:rFonts w:ascii="Times New Roman" w:hAnsi="Times New Roman" w:cs="Times New Roman"/>
          <w:sz w:val="24"/>
          <w:szCs w:val="24"/>
        </w:rPr>
        <w:t>godność kaloryczną przygotowywanych potraw z ich zaplanowaną wartością</w:t>
      </w:r>
      <w:r w:rsidR="00565A66">
        <w:rPr>
          <w:rFonts w:ascii="Times New Roman" w:hAnsi="Times New Roman" w:cs="Times New Roman"/>
          <w:sz w:val="24"/>
          <w:szCs w:val="24"/>
        </w:rPr>
        <w:t>,</w:t>
      </w:r>
    </w:p>
    <w:p w14:paraId="729F1FB5" w14:textId="77777777" w:rsidR="00D57D2B" w:rsidRPr="00077651" w:rsidRDefault="00C32757" w:rsidP="00E93D34">
      <w:pPr>
        <w:widowControl/>
        <w:numPr>
          <w:ilvl w:val="0"/>
          <w:numId w:val="38"/>
        </w:numPr>
        <w:suppressAutoHyphens/>
        <w:autoSpaceDE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</w:t>
      </w:r>
      <w:r w:rsidR="00D57D2B" w:rsidRPr="00077651">
        <w:rPr>
          <w:rFonts w:ascii="Times New Roman" w:hAnsi="Times New Roman" w:cs="Times New Roman"/>
          <w:sz w:val="24"/>
          <w:szCs w:val="24"/>
        </w:rPr>
        <w:t>rzygotow</w:t>
      </w:r>
      <w:r w:rsidRPr="00077651">
        <w:rPr>
          <w:rFonts w:ascii="Times New Roman" w:hAnsi="Times New Roman" w:cs="Times New Roman"/>
          <w:sz w:val="24"/>
          <w:szCs w:val="24"/>
        </w:rPr>
        <w:t>uje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i przechow</w:t>
      </w:r>
      <w:r w:rsidRPr="00077651">
        <w:rPr>
          <w:rFonts w:ascii="Times New Roman" w:hAnsi="Times New Roman" w:cs="Times New Roman"/>
          <w:sz w:val="24"/>
          <w:szCs w:val="24"/>
        </w:rPr>
        <w:t>uje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próbk</w:t>
      </w:r>
      <w:r w:rsidRPr="00077651">
        <w:rPr>
          <w:rFonts w:ascii="Times New Roman" w:hAnsi="Times New Roman" w:cs="Times New Roman"/>
          <w:sz w:val="24"/>
          <w:szCs w:val="24"/>
        </w:rPr>
        <w:t>i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pokarmow</w:t>
      </w:r>
      <w:r w:rsidRPr="00077651">
        <w:rPr>
          <w:rFonts w:ascii="Times New Roman" w:hAnsi="Times New Roman" w:cs="Times New Roman"/>
          <w:sz w:val="24"/>
          <w:szCs w:val="24"/>
        </w:rPr>
        <w:t>e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zgodnie z zaleceniami Stacji Sanepidu</w:t>
      </w:r>
      <w:r w:rsidR="00565A66">
        <w:rPr>
          <w:rFonts w:ascii="Times New Roman" w:hAnsi="Times New Roman" w:cs="Times New Roman"/>
          <w:sz w:val="24"/>
          <w:szCs w:val="24"/>
        </w:rPr>
        <w:t>,</w:t>
      </w:r>
    </w:p>
    <w:p w14:paraId="5D9069FF" w14:textId="77777777" w:rsidR="00D57D2B" w:rsidRPr="00077651" w:rsidRDefault="00C32757" w:rsidP="00E93D34">
      <w:pPr>
        <w:widowControl/>
        <w:numPr>
          <w:ilvl w:val="0"/>
          <w:numId w:val="38"/>
        </w:numPr>
        <w:suppressAutoHyphens/>
        <w:autoSpaceDE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d</w:t>
      </w:r>
      <w:r w:rsidR="00D57D2B" w:rsidRPr="00077651">
        <w:rPr>
          <w:rFonts w:ascii="Times New Roman" w:hAnsi="Times New Roman" w:cs="Times New Roman"/>
          <w:sz w:val="24"/>
          <w:szCs w:val="24"/>
        </w:rPr>
        <w:t>ba o stan powierzonego sprzętu i narzędzi</w:t>
      </w:r>
      <w:r w:rsidR="00565A66">
        <w:rPr>
          <w:rFonts w:ascii="Times New Roman" w:hAnsi="Times New Roman" w:cs="Times New Roman"/>
          <w:sz w:val="24"/>
          <w:szCs w:val="24"/>
        </w:rPr>
        <w:t>,</w:t>
      </w:r>
    </w:p>
    <w:p w14:paraId="083F5699" w14:textId="77777777" w:rsidR="00D57D2B" w:rsidRPr="00077651" w:rsidRDefault="00C32757" w:rsidP="00E93D34">
      <w:pPr>
        <w:widowControl/>
        <w:numPr>
          <w:ilvl w:val="0"/>
          <w:numId w:val="38"/>
        </w:numPr>
        <w:suppressAutoHyphens/>
        <w:autoSpaceDE/>
        <w:autoSpaceDN/>
        <w:adjustRightInd/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</w:t>
      </w:r>
      <w:r w:rsidR="00D57D2B" w:rsidRPr="00077651">
        <w:rPr>
          <w:rFonts w:ascii="Times New Roman" w:hAnsi="Times New Roman" w:cs="Times New Roman"/>
          <w:sz w:val="24"/>
          <w:szCs w:val="24"/>
        </w:rPr>
        <w:t>rzestrzega czys</w:t>
      </w:r>
      <w:r w:rsidR="00565A66">
        <w:rPr>
          <w:rFonts w:ascii="Times New Roman" w:hAnsi="Times New Roman" w:cs="Times New Roman"/>
          <w:sz w:val="24"/>
          <w:szCs w:val="24"/>
        </w:rPr>
        <w:t>tości sprzętu i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narzędzi oraz </w:t>
      </w:r>
      <w:r w:rsidR="00565A66">
        <w:rPr>
          <w:rFonts w:ascii="Times New Roman" w:hAnsi="Times New Roman" w:cs="Times New Roman"/>
          <w:sz w:val="24"/>
          <w:szCs w:val="24"/>
        </w:rPr>
        <w:t>pomieszczeń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kuchennych</w:t>
      </w:r>
      <w:r w:rsidR="00565A66">
        <w:rPr>
          <w:rFonts w:ascii="Times New Roman" w:hAnsi="Times New Roman" w:cs="Times New Roman"/>
          <w:sz w:val="24"/>
          <w:szCs w:val="24"/>
        </w:rPr>
        <w:t>,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zgodnie z instrukcjami dobrej praktyki higienicznej</w:t>
      </w:r>
      <w:r w:rsidR="00BE31A1">
        <w:rPr>
          <w:rFonts w:ascii="Times New Roman" w:hAnsi="Times New Roman" w:cs="Times New Roman"/>
          <w:sz w:val="24"/>
          <w:szCs w:val="24"/>
        </w:rPr>
        <w:t>,</w:t>
      </w:r>
    </w:p>
    <w:p w14:paraId="00E9E1D6" w14:textId="77777777" w:rsidR="00D57D2B" w:rsidRPr="00077651" w:rsidRDefault="00C32757" w:rsidP="00E93D34">
      <w:pPr>
        <w:widowControl/>
        <w:numPr>
          <w:ilvl w:val="0"/>
          <w:numId w:val="38"/>
        </w:numPr>
        <w:suppressAutoHyphens/>
        <w:autoSpaceDE/>
        <w:autoSpaceDN/>
        <w:adjustRightInd/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</w:t>
      </w:r>
      <w:r w:rsidR="00D57D2B" w:rsidRPr="00077651">
        <w:rPr>
          <w:rFonts w:ascii="Times New Roman" w:hAnsi="Times New Roman" w:cs="Times New Roman"/>
          <w:sz w:val="24"/>
          <w:szCs w:val="24"/>
        </w:rPr>
        <w:t>rzestrzega właściwego wyglądu osobistego podczas pracy</w:t>
      </w:r>
      <w:r w:rsidR="00BE31A1">
        <w:rPr>
          <w:rFonts w:ascii="Times New Roman" w:hAnsi="Times New Roman" w:cs="Times New Roman"/>
          <w:sz w:val="24"/>
          <w:szCs w:val="24"/>
        </w:rPr>
        <w:t>,</w:t>
      </w:r>
    </w:p>
    <w:p w14:paraId="27896F56" w14:textId="77777777" w:rsidR="00D57D2B" w:rsidRPr="00077651" w:rsidRDefault="00C32757" w:rsidP="00E93D34">
      <w:pPr>
        <w:widowControl/>
        <w:numPr>
          <w:ilvl w:val="0"/>
          <w:numId w:val="38"/>
        </w:numPr>
        <w:suppressAutoHyphens/>
        <w:autoSpaceDE/>
        <w:autoSpaceDN/>
        <w:adjustRightInd/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D57D2B" w:rsidRPr="00077651">
        <w:rPr>
          <w:rFonts w:ascii="Times New Roman" w:hAnsi="Times New Roman" w:cs="Times New Roman"/>
          <w:sz w:val="24"/>
          <w:szCs w:val="24"/>
        </w:rPr>
        <w:t>rowadz</w:t>
      </w:r>
      <w:r w:rsidRPr="00077651">
        <w:rPr>
          <w:rFonts w:ascii="Times New Roman" w:hAnsi="Times New Roman" w:cs="Times New Roman"/>
          <w:sz w:val="24"/>
          <w:szCs w:val="24"/>
        </w:rPr>
        <w:t>i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dokumentacj</w:t>
      </w:r>
      <w:r w:rsidRPr="00077651">
        <w:rPr>
          <w:rFonts w:ascii="Times New Roman" w:hAnsi="Times New Roman" w:cs="Times New Roman"/>
          <w:sz w:val="24"/>
          <w:szCs w:val="24"/>
        </w:rPr>
        <w:t>ę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dotycząc</w:t>
      </w:r>
      <w:r w:rsidRPr="00077651">
        <w:rPr>
          <w:rFonts w:ascii="Times New Roman" w:hAnsi="Times New Roman" w:cs="Times New Roman"/>
          <w:sz w:val="24"/>
          <w:szCs w:val="24"/>
        </w:rPr>
        <w:t>ą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zasad H</w:t>
      </w:r>
      <w:r w:rsidR="00E12E99">
        <w:rPr>
          <w:rFonts w:ascii="Times New Roman" w:hAnsi="Times New Roman" w:cs="Times New Roman"/>
          <w:sz w:val="24"/>
          <w:szCs w:val="24"/>
        </w:rPr>
        <w:t>A</w:t>
      </w:r>
      <w:r w:rsidR="00D57D2B" w:rsidRPr="00077651">
        <w:rPr>
          <w:rFonts w:ascii="Times New Roman" w:hAnsi="Times New Roman" w:cs="Times New Roman"/>
          <w:sz w:val="24"/>
          <w:szCs w:val="24"/>
        </w:rPr>
        <w:t>CCP</w:t>
      </w:r>
      <w:r w:rsidRPr="00077651">
        <w:rPr>
          <w:rFonts w:ascii="Times New Roman" w:hAnsi="Times New Roman" w:cs="Times New Roman"/>
          <w:color w:val="548DD4"/>
          <w:sz w:val="24"/>
          <w:szCs w:val="24"/>
        </w:rPr>
        <w:t>.</w:t>
      </w:r>
    </w:p>
    <w:p w14:paraId="5E81109B" w14:textId="77777777" w:rsidR="00D57D2B" w:rsidRPr="00077651" w:rsidRDefault="00D57D2B" w:rsidP="00E93D34">
      <w:pPr>
        <w:pStyle w:val="numer11"/>
        <w:numPr>
          <w:ilvl w:val="0"/>
          <w:numId w:val="77"/>
        </w:numPr>
        <w:tabs>
          <w:tab w:val="left" w:pos="567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077651">
        <w:rPr>
          <w:rFonts w:ascii="Times New Roman" w:hAnsi="Times New Roman" w:cs="Times New Roman"/>
          <w:color w:val="auto"/>
          <w:szCs w:val="24"/>
          <w:u w:val="single"/>
        </w:rPr>
        <w:t>Pomoc kucharza</w:t>
      </w:r>
      <w:r w:rsidR="00BE31A1">
        <w:rPr>
          <w:rFonts w:ascii="Times New Roman" w:hAnsi="Times New Roman" w:cs="Times New Roman"/>
          <w:color w:val="auto"/>
          <w:szCs w:val="24"/>
          <w:u w:val="single"/>
        </w:rPr>
        <w:t>:</w:t>
      </w:r>
    </w:p>
    <w:p w14:paraId="1866F1E6" w14:textId="77777777" w:rsidR="00D57D2B" w:rsidRPr="00077651" w:rsidRDefault="00D57D2B" w:rsidP="00E93D34">
      <w:pPr>
        <w:pStyle w:val="numer11"/>
        <w:numPr>
          <w:ilvl w:val="0"/>
          <w:numId w:val="39"/>
        </w:numPr>
        <w:tabs>
          <w:tab w:val="left" w:pos="1418"/>
        </w:tabs>
        <w:spacing w:before="0" w:after="0" w:line="360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 w:rsidRPr="00077651">
        <w:rPr>
          <w:rFonts w:ascii="Times New Roman" w:hAnsi="Times New Roman" w:cs="Times New Roman"/>
          <w:color w:val="auto"/>
          <w:szCs w:val="24"/>
        </w:rPr>
        <w:t xml:space="preserve">Stanowisko </w:t>
      </w:r>
      <w:r w:rsidR="008D4D8D" w:rsidRPr="00077651">
        <w:rPr>
          <w:rFonts w:ascii="Times New Roman" w:hAnsi="Times New Roman" w:cs="Times New Roman"/>
          <w:color w:val="auto"/>
          <w:szCs w:val="24"/>
        </w:rPr>
        <w:t xml:space="preserve">pomocy kucharza </w:t>
      </w:r>
      <w:r w:rsidRPr="00077651">
        <w:rPr>
          <w:rFonts w:ascii="Times New Roman" w:hAnsi="Times New Roman" w:cs="Times New Roman"/>
          <w:color w:val="auto"/>
          <w:szCs w:val="24"/>
        </w:rPr>
        <w:t>podlega dyrektorowi i bezpośrednio kucharzowi.</w:t>
      </w:r>
    </w:p>
    <w:p w14:paraId="405ACFC8" w14:textId="77777777" w:rsidR="00D57D2B" w:rsidRPr="00077651" w:rsidRDefault="008D4D8D" w:rsidP="00E93D34">
      <w:pPr>
        <w:pStyle w:val="numer11"/>
        <w:numPr>
          <w:ilvl w:val="0"/>
          <w:numId w:val="39"/>
        </w:numPr>
        <w:tabs>
          <w:tab w:val="left" w:pos="1418"/>
        </w:tabs>
        <w:spacing w:before="0" w:after="0" w:line="360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 w:rsidRPr="00077651">
        <w:rPr>
          <w:rFonts w:ascii="Times New Roman" w:hAnsi="Times New Roman" w:cs="Times New Roman"/>
          <w:color w:val="auto"/>
          <w:szCs w:val="24"/>
        </w:rPr>
        <w:t>Pomoc kucharza w szczególności</w:t>
      </w:r>
      <w:r w:rsidR="00AE38E8" w:rsidRPr="00077651">
        <w:rPr>
          <w:rFonts w:ascii="Times New Roman" w:hAnsi="Times New Roman" w:cs="Times New Roman"/>
          <w:color w:val="auto"/>
          <w:szCs w:val="24"/>
        </w:rPr>
        <w:t xml:space="preserve"> wykonuje następujące zadania</w:t>
      </w:r>
      <w:r w:rsidRPr="00077651">
        <w:rPr>
          <w:rFonts w:ascii="Times New Roman" w:hAnsi="Times New Roman" w:cs="Times New Roman"/>
          <w:color w:val="auto"/>
          <w:szCs w:val="24"/>
        </w:rPr>
        <w:t>:</w:t>
      </w:r>
    </w:p>
    <w:p w14:paraId="76E21394" w14:textId="77777777" w:rsidR="00D57D2B" w:rsidRPr="00077651" w:rsidRDefault="008D4D8D" w:rsidP="00E93D34">
      <w:pPr>
        <w:widowControl/>
        <w:numPr>
          <w:ilvl w:val="0"/>
          <w:numId w:val="40"/>
        </w:numPr>
        <w:tabs>
          <w:tab w:val="left" w:pos="1701"/>
        </w:tabs>
        <w:suppressAutoHyphens/>
        <w:autoSpaceDE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dokonuje o</w:t>
      </w:r>
      <w:r w:rsidR="00D57D2B" w:rsidRPr="00077651">
        <w:rPr>
          <w:rFonts w:ascii="Times New Roman" w:hAnsi="Times New Roman" w:cs="Times New Roman"/>
          <w:sz w:val="24"/>
          <w:szCs w:val="24"/>
        </w:rPr>
        <w:t>bróbk</w:t>
      </w:r>
      <w:r w:rsidRPr="00077651">
        <w:rPr>
          <w:rFonts w:ascii="Times New Roman" w:hAnsi="Times New Roman" w:cs="Times New Roman"/>
          <w:sz w:val="24"/>
          <w:szCs w:val="24"/>
        </w:rPr>
        <w:t>i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wstępn</w:t>
      </w:r>
      <w:r w:rsidRPr="00077651">
        <w:rPr>
          <w:rFonts w:ascii="Times New Roman" w:hAnsi="Times New Roman" w:cs="Times New Roman"/>
          <w:sz w:val="24"/>
          <w:szCs w:val="24"/>
        </w:rPr>
        <w:t>ej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warzyw i owoców oraz wszelkich surowców do produkcji posiłków, tj</w:t>
      </w:r>
      <w:r w:rsidR="00BE31A1">
        <w:rPr>
          <w:rFonts w:ascii="Times New Roman" w:hAnsi="Times New Roman" w:cs="Times New Roman"/>
          <w:sz w:val="24"/>
          <w:szCs w:val="24"/>
        </w:rPr>
        <w:t>. mycie, obieranie, czyszczenie,</w:t>
      </w:r>
    </w:p>
    <w:p w14:paraId="5A16127E" w14:textId="77777777" w:rsidR="00D57D2B" w:rsidRPr="00077651" w:rsidRDefault="008D4D8D" w:rsidP="00E93D34">
      <w:pPr>
        <w:widowControl/>
        <w:numPr>
          <w:ilvl w:val="0"/>
          <w:numId w:val="40"/>
        </w:numPr>
        <w:tabs>
          <w:tab w:val="left" w:pos="1701"/>
        </w:tabs>
        <w:suppressAutoHyphens/>
        <w:autoSpaceDE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o</w:t>
      </w:r>
      <w:r w:rsidR="00D57D2B" w:rsidRPr="00077651">
        <w:rPr>
          <w:rFonts w:ascii="Times New Roman" w:hAnsi="Times New Roman" w:cs="Times New Roman"/>
          <w:sz w:val="24"/>
          <w:szCs w:val="24"/>
        </w:rPr>
        <w:t>dpowiedni</w:t>
      </w:r>
      <w:r w:rsidRPr="00077651">
        <w:rPr>
          <w:rFonts w:ascii="Times New Roman" w:hAnsi="Times New Roman" w:cs="Times New Roman"/>
          <w:sz w:val="24"/>
          <w:szCs w:val="24"/>
        </w:rPr>
        <w:t>o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zabezpiecza produkt</w:t>
      </w:r>
      <w:r w:rsidR="00BE31A1">
        <w:rPr>
          <w:rFonts w:ascii="Times New Roman" w:hAnsi="Times New Roman" w:cs="Times New Roman"/>
          <w:sz w:val="24"/>
          <w:szCs w:val="24"/>
        </w:rPr>
        <w:t>y przed i podczas obróbki,</w:t>
      </w:r>
    </w:p>
    <w:p w14:paraId="1BD06430" w14:textId="77777777" w:rsidR="00D57D2B" w:rsidRPr="00077651" w:rsidRDefault="008D4D8D" w:rsidP="00E93D34">
      <w:pPr>
        <w:widowControl/>
        <w:numPr>
          <w:ilvl w:val="0"/>
          <w:numId w:val="40"/>
        </w:numPr>
        <w:tabs>
          <w:tab w:val="left" w:pos="1701"/>
        </w:tabs>
        <w:suppressAutoHyphens/>
        <w:autoSpaceDE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o</w:t>
      </w:r>
      <w:r w:rsidR="00D57D2B" w:rsidRPr="00077651">
        <w:rPr>
          <w:rFonts w:ascii="Times New Roman" w:hAnsi="Times New Roman" w:cs="Times New Roman"/>
          <w:sz w:val="24"/>
          <w:szCs w:val="24"/>
        </w:rPr>
        <w:t>szczędn</w:t>
      </w:r>
      <w:r w:rsidRPr="00077651">
        <w:rPr>
          <w:rFonts w:ascii="Times New Roman" w:hAnsi="Times New Roman" w:cs="Times New Roman"/>
          <w:sz w:val="24"/>
          <w:szCs w:val="24"/>
        </w:rPr>
        <w:t>i</w:t>
      </w:r>
      <w:r w:rsidR="00D57D2B" w:rsidRPr="00077651">
        <w:rPr>
          <w:rFonts w:ascii="Times New Roman" w:hAnsi="Times New Roman" w:cs="Times New Roman"/>
          <w:sz w:val="24"/>
          <w:szCs w:val="24"/>
        </w:rPr>
        <w:t>e gospodar</w:t>
      </w:r>
      <w:r w:rsidRPr="00077651">
        <w:rPr>
          <w:rFonts w:ascii="Times New Roman" w:hAnsi="Times New Roman" w:cs="Times New Roman"/>
          <w:sz w:val="24"/>
          <w:szCs w:val="24"/>
        </w:rPr>
        <w:t>uje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wydanymi produktami</w:t>
      </w:r>
      <w:r w:rsidR="00BE31A1">
        <w:rPr>
          <w:rFonts w:ascii="Times New Roman" w:hAnsi="Times New Roman" w:cs="Times New Roman"/>
          <w:sz w:val="24"/>
          <w:szCs w:val="24"/>
        </w:rPr>
        <w:t>,</w:t>
      </w:r>
    </w:p>
    <w:p w14:paraId="24A034F2" w14:textId="77777777" w:rsidR="00D57D2B" w:rsidRPr="00077651" w:rsidRDefault="008D4D8D" w:rsidP="00E93D34">
      <w:pPr>
        <w:widowControl/>
        <w:numPr>
          <w:ilvl w:val="0"/>
          <w:numId w:val="40"/>
        </w:numPr>
        <w:tabs>
          <w:tab w:val="left" w:pos="1701"/>
        </w:tabs>
        <w:suppressAutoHyphens/>
        <w:autoSpaceDE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r</w:t>
      </w:r>
      <w:r w:rsidR="00D57D2B" w:rsidRPr="00077651">
        <w:rPr>
          <w:rFonts w:ascii="Times New Roman" w:hAnsi="Times New Roman" w:cs="Times New Roman"/>
          <w:sz w:val="24"/>
          <w:szCs w:val="24"/>
        </w:rPr>
        <w:t>ozdrabnia warzyw</w:t>
      </w:r>
      <w:r w:rsidRPr="00077651">
        <w:rPr>
          <w:rFonts w:ascii="Times New Roman" w:hAnsi="Times New Roman" w:cs="Times New Roman"/>
          <w:sz w:val="24"/>
          <w:szCs w:val="24"/>
        </w:rPr>
        <w:t>a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i owoc</w:t>
      </w:r>
      <w:r w:rsidR="00BE31A1">
        <w:rPr>
          <w:rFonts w:ascii="Times New Roman" w:hAnsi="Times New Roman" w:cs="Times New Roman"/>
          <w:sz w:val="24"/>
          <w:szCs w:val="24"/>
        </w:rPr>
        <w:t>e oraz</w:t>
      </w:r>
      <w:r w:rsidRPr="00077651">
        <w:rPr>
          <w:rFonts w:ascii="Times New Roman" w:hAnsi="Times New Roman" w:cs="Times New Roman"/>
          <w:sz w:val="24"/>
          <w:szCs w:val="24"/>
        </w:rPr>
        <w:t xml:space="preserve"> inne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surowc</w:t>
      </w:r>
      <w:r w:rsidRPr="00077651">
        <w:rPr>
          <w:rFonts w:ascii="Times New Roman" w:hAnsi="Times New Roman" w:cs="Times New Roman"/>
          <w:sz w:val="24"/>
          <w:szCs w:val="24"/>
        </w:rPr>
        <w:t>e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z uwzględnieniem wymogów technologii i instrukcji wykorzyst</w:t>
      </w:r>
      <w:r w:rsidR="00BE31A1">
        <w:rPr>
          <w:rFonts w:ascii="Times New Roman" w:hAnsi="Times New Roman" w:cs="Times New Roman"/>
          <w:sz w:val="24"/>
          <w:szCs w:val="24"/>
        </w:rPr>
        <w:t>ywanych maszyn gastronomicznych,</w:t>
      </w:r>
    </w:p>
    <w:p w14:paraId="311BE189" w14:textId="77777777" w:rsidR="00D57D2B" w:rsidRPr="00077651" w:rsidRDefault="008D4D8D" w:rsidP="00E93D34">
      <w:pPr>
        <w:widowControl/>
        <w:numPr>
          <w:ilvl w:val="0"/>
          <w:numId w:val="40"/>
        </w:numPr>
        <w:tabs>
          <w:tab w:val="left" w:pos="1701"/>
        </w:tabs>
        <w:suppressAutoHyphens/>
        <w:autoSpaceDE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</w:t>
      </w:r>
      <w:r w:rsidR="00D57D2B" w:rsidRPr="00077651">
        <w:rPr>
          <w:rFonts w:ascii="Times New Roman" w:hAnsi="Times New Roman" w:cs="Times New Roman"/>
          <w:sz w:val="24"/>
          <w:szCs w:val="24"/>
        </w:rPr>
        <w:t>rzygotow</w:t>
      </w:r>
      <w:r w:rsidRPr="00077651">
        <w:rPr>
          <w:rFonts w:ascii="Times New Roman" w:hAnsi="Times New Roman" w:cs="Times New Roman"/>
          <w:sz w:val="24"/>
          <w:szCs w:val="24"/>
        </w:rPr>
        <w:t>uje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potraw</w:t>
      </w:r>
      <w:r w:rsidRPr="00077651">
        <w:rPr>
          <w:rFonts w:ascii="Times New Roman" w:hAnsi="Times New Roman" w:cs="Times New Roman"/>
          <w:sz w:val="24"/>
          <w:szCs w:val="24"/>
        </w:rPr>
        <w:t>y zgodnie z sugestiami kuch</w:t>
      </w:r>
      <w:r w:rsidR="00BE31A1">
        <w:rPr>
          <w:rFonts w:ascii="Times New Roman" w:hAnsi="Times New Roman" w:cs="Times New Roman"/>
          <w:sz w:val="24"/>
          <w:szCs w:val="24"/>
        </w:rPr>
        <w:t>arza,</w:t>
      </w:r>
    </w:p>
    <w:p w14:paraId="15A81266" w14:textId="77777777" w:rsidR="00D57D2B" w:rsidRPr="00077651" w:rsidRDefault="00EC0C86" w:rsidP="00E93D34">
      <w:pPr>
        <w:widowControl/>
        <w:numPr>
          <w:ilvl w:val="0"/>
          <w:numId w:val="40"/>
        </w:numPr>
        <w:tabs>
          <w:tab w:val="left" w:pos="1701"/>
        </w:tabs>
        <w:suppressAutoHyphens/>
        <w:autoSpaceDE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rzestrzega dyscypliny pracy, zasad technologii i estetyki oraz zasad </w:t>
      </w:r>
      <w:proofErr w:type="spellStart"/>
      <w:r w:rsidR="00D57D2B" w:rsidRPr="00077651">
        <w:rPr>
          <w:rFonts w:ascii="Times New Roman" w:hAnsi="Times New Roman" w:cs="Times New Roman"/>
          <w:sz w:val="24"/>
          <w:szCs w:val="24"/>
        </w:rPr>
        <w:t>higieniczno</w:t>
      </w:r>
      <w:proofErr w:type="spellEnd"/>
      <w:r w:rsidR="00D57D2B" w:rsidRPr="00077651">
        <w:rPr>
          <w:rFonts w:ascii="Times New Roman" w:hAnsi="Times New Roman" w:cs="Times New Roman"/>
          <w:sz w:val="24"/>
          <w:szCs w:val="24"/>
        </w:rPr>
        <w:t xml:space="preserve"> – sanitarnych i przepisów bhp, </w:t>
      </w:r>
      <w:proofErr w:type="spellStart"/>
      <w:r w:rsidR="00D57D2B" w:rsidRPr="00077651">
        <w:rPr>
          <w:rFonts w:ascii="Times New Roman" w:hAnsi="Times New Roman" w:cs="Times New Roman"/>
          <w:sz w:val="24"/>
          <w:szCs w:val="24"/>
        </w:rPr>
        <w:t>p</w:t>
      </w:r>
      <w:r w:rsidR="00BE31A1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="00BE31A1">
        <w:rPr>
          <w:rFonts w:ascii="Times New Roman" w:hAnsi="Times New Roman" w:cs="Times New Roman"/>
          <w:sz w:val="24"/>
          <w:szCs w:val="24"/>
        </w:rPr>
        <w:t>,</w:t>
      </w:r>
    </w:p>
    <w:p w14:paraId="6BD68D6C" w14:textId="77777777" w:rsidR="00D57D2B" w:rsidRPr="00077651" w:rsidRDefault="00EC0C86" w:rsidP="00E93D34">
      <w:pPr>
        <w:widowControl/>
        <w:numPr>
          <w:ilvl w:val="0"/>
          <w:numId w:val="40"/>
        </w:numPr>
        <w:tabs>
          <w:tab w:val="left" w:pos="1701"/>
        </w:tabs>
        <w:suppressAutoHyphens/>
        <w:autoSpaceDE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 xml:space="preserve">bezzwłocznie </w:t>
      </w:r>
      <w:r w:rsidR="00D57D2B" w:rsidRPr="00077651">
        <w:rPr>
          <w:rFonts w:ascii="Times New Roman" w:hAnsi="Times New Roman" w:cs="Times New Roman"/>
          <w:sz w:val="24"/>
          <w:szCs w:val="24"/>
        </w:rPr>
        <w:t>zgłasza</w:t>
      </w:r>
      <w:r w:rsidRPr="00077651">
        <w:rPr>
          <w:rFonts w:ascii="Times New Roman" w:hAnsi="Times New Roman" w:cs="Times New Roman"/>
          <w:sz w:val="24"/>
          <w:szCs w:val="24"/>
        </w:rPr>
        <w:t xml:space="preserve"> kucharzowi lub</w:t>
      </w:r>
      <w:r w:rsidR="00BE31A1">
        <w:rPr>
          <w:rFonts w:ascii="Times New Roman" w:hAnsi="Times New Roman" w:cs="Times New Roman"/>
          <w:sz w:val="24"/>
          <w:szCs w:val="24"/>
        </w:rPr>
        <w:t xml:space="preserve"> D</w:t>
      </w:r>
      <w:r w:rsidR="00D57D2B" w:rsidRPr="00077651">
        <w:rPr>
          <w:rFonts w:ascii="Times New Roman" w:hAnsi="Times New Roman" w:cs="Times New Roman"/>
          <w:sz w:val="24"/>
          <w:szCs w:val="24"/>
        </w:rPr>
        <w:t>yrektorowi wszystki</w:t>
      </w:r>
      <w:r w:rsidRPr="00077651">
        <w:rPr>
          <w:rFonts w:ascii="Times New Roman" w:hAnsi="Times New Roman" w:cs="Times New Roman"/>
          <w:sz w:val="24"/>
          <w:szCs w:val="24"/>
        </w:rPr>
        <w:t>e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usterk</w:t>
      </w:r>
      <w:r w:rsidRPr="00077651">
        <w:rPr>
          <w:rFonts w:ascii="Times New Roman" w:hAnsi="Times New Roman" w:cs="Times New Roman"/>
          <w:sz w:val="24"/>
          <w:szCs w:val="24"/>
        </w:rPr>
        <w:t>i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</w:t>
      </w:r>
      <w:r w:rsidRPr="00077651">
        <w:rPr>
          <w:rFonts w:ascii="Times New Roman" w:hAnsi="Times New Roman" w:cs="Times New Roman"/>
          <w:sz w:val="24"/>
          <w:szCs w:val="24"/>
        </w:rPr>
        <w:t>i </w:t>
      </w:r>
      <w:r w:rsidR="00D57D2B" w:rsidRPr="00077651">
        <w:rPr>
          <w:rFonts w:ascii="Times New Roman" w:hAnsi="Times New Roman" w:cs="Times New Roman"/>
          <w:sz w:val="24"/>
          <w:szCs w:val="24"/>
        </w:rPr>
        <w:t>nieprawidłowości stanowiąc</w:t>
      </w:r>
      <w:r w:rsidRPr="00077651">
        <w:rPr>
          <w:rFonts w:ascii="Times New Roman" w:hAnsi="Times New Roman" w:cs="Times New Roman"/>
          <w:sz w:val="24"/>
          <w:szCs w:val="24"/>
        </w:rPr>
        <w:t>e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zagr</w:t>
      </w:r>
      <w:r w:rsidRPr="00077651">
        <w:rPr>
          <w:rFonts w:ascii="Times New Roman" w:hAnsi="Times New Roman" w:cs="Times New Roman"/>
          <w:sz w:val="24"/>
          <w:szCs w:val="24"/>
        </w:rPr>
        <w:t>ożenie zdrowia i bezpieczeństw</w:t>
      </w:r>
      <w:r w:rsidR="00BE31A1">
        <w:rPr>
          <w:rFonts w:ascii="Times New Roman" w:hAnsi="Times New Roman" w:cs="Times New Roman"/>
          <w:sz w:val="24"/>
          <w:szCs w:val="24"/>
        </w:rPr>
        <w:t>a,</w:t>
      </w:r>
    </w:p>
    <w:p w14:paraId="20FC552F" w14:textId="77777777" w:rsidR="00D57D2B" w:rsidRPr="00077651" w:rsidRDefault="00EC0C86" w:rsidP="00E93D34">
      <w:pPr>
        <w:widowControl/>
        <w:numPr>
          <w:ilvl w:val="0"/>
          <w:numId w:val="40"/>
        </w:numPr>
        <w:tabs>
          <w:tab w:val="left" w:pos="1701"/>
        </w:tabs>
        <w:suppressAutoHyphens/>
        <w:autoSpaceDE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d</w:t>
      </w:r>
      <w:r w:rsidR="00D57D2B" w:rsidRPr="00077651">
        <w:rPr>
          <w:rFonts w:ascii="Times New Roman" w:hAnsi="Times New Roman" w:cs="Times New Roman"/>
          <w:sz w:val="24"/>
          <w:szCs w:val="24"/>
        </w:rPr>
        <w:t>ba o n</w:t>
      </w:r>
      <w:r w:rsidR="00BE31A1">
        <w:rPr>
          <w:rFonts w:ascii="Times New Roman" w:hAnsi="Times New Roman" w:cs="Times New Roman"/>
          <w:sz w:val="24"/>
          <w:szCs w:val="24"/>
        </w:rPr>
        <w:t>ajwyższą jakość i smak posiłków,</w:t>
      </w:r>
    </w:p>
    <w:p w14:paraId="0B5CA3C0" w14:textId="77777777" w:rsidR="00D57D2B" w:rsidRPr="00077651" w:rsidRDefault="00EC0C86" w:rsidP="00E93D34">
      <w:pPr>
        <w:widowControl/>
        <w:numPr>
          <w:ilvl w:val="0"/>
          <w:numId w:val="40"/>
        </w:numPr>
        <w:tabs>
          <w:tab w:val="left" w:pos="1701"/>
        </w:tabs>
        <w:suppressAutoHyphens/>
        <w:autoSpaceDE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</w:t>
      </w:r>
      <w:r w:rsidR="00D57D2B" w:rsidRPr="00077651">
        <w:rPr>
          <w:rFonts w:ascii="Times New Roman" w:hAnsi="Times New Roman" w:cs="Times New Roman"/>
          <w:sz w:val="24"/>
          <w:szCs w:val="24"/>
        </w:rPr>
        <w:t>om</w:t>
      </w:r>
      <w:r w:rsidR="00BE31A1">
        <w:rPr>
          <w:rFonts w:ascii="Times New Roman" w:hAnsi="Times New Roman" w:cs="Times New Roman"/>
          <w:sz w:val="24"/>
          <w:szCs w:val="24"/>
        </w:rPr>
        <w:t>aga przy porcjowaniu posiłków,</w:t>
      </w:r>
    </w:p>
    <w:p w14:paraId="7C02AEA6" w14:textId="77777777" w:rsidR="00D57D2B" w:rsidRPr="00077651" w:rsidRDefault="00EC0C86" w:rsidP="00E93D34">
      <w:pPr>
        <w:widowControl/>
        <w:numPr>
          <w:ilvl w:val="0"/>
          <w:numId w:val="40"/>
        </w:numPr>
        <w:tabs>
          <w:tab w:val="left" w:pos="1701"/>
        </w:tabs>
        <w:suppressAutoHyphens/>
        <w:autoSpaceDE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</w:t>
      </w:r>
      <w:r w:rsidR="00D57D2B" w:rsidRPr="00077651">
        <w:rPr>
          <w:rFonts w:ascii="Times New Roman" w:hAnsi="Times New Roman" w:cs="Times New Roman"/>
          <w:sz w:val="24"/>
          <w:szCs w:val="24"/>
        </w:rPr>
        <w:t>om</w:t>
      </w:r>
      <w:r w:rsidRPr="00077651">
        <w:rPr>
          <w:rFonts w:ascii="Times New Roman" w:hAnsi="Times New Roman" w:cs="Times New Roman"/>
          <w:sz w:val="24"/>
          <w:szCs w:val="24"/>
        </w:rPr>
        <w:t>aga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przy wydawaniu po</w:t>
      </w:r>
      <w:r w:rsidR="00BE31A1">
        <w:rPr>
          <w:rFonts w:ascii="Times New Roman" w:hAnsi="Times New Roman" w:cs="Times New Roman"/>
          <w:sz w:val="24"/>
          <w:szCs w:val="24"/>
        </w:rPr>
        <w:t>siłków o wyznaczonych godzinach,</w:t>
      </w:r>
    </w:p>
    <w:p w14:paraId="0DF31576" w14:textId="77777777" w:rsidR="00D57D2B" w:rsidRPr="00077651" w:rsidRDefault="00EC0C86" w:rsidP="00E93D34">
      <w:pPr>
        <w:widowControl/>
        <w:numPr>
          <w:ilvl w:val="0"/>
          <w:numId w:val="40"/>
        </w:numPr>
        <w:tabs>
          <w:tab w:val="left" w:pos="1701"/>
        </w:tabs>
        <w:suppressAutoHyphens/>
        <w:autoSpaceDE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</w:t>
      </w:r>
      <w:r w:rsidR="00D57D2B" w:rsidRPr="00077651">
        <w:rPr>
          <w:rFonts w:ascii="Times New Roman" w:hAnsi="Times New Roman" w:cs="Times New Roman"/>
          <w:sz w:val="24"/>
          <w:szCs w:val="24"/>
        </w:rPr>
        <w:t>rzestrzega rec</w:t>
      </w:r>
      <w:r w:rsidR="00BE31A1">
        <w:rPr>
          <w:rFonts w:ascii="Times New Roman" w:hAnsi="Times New Roman" w:cs="Times New Roman"/>
          <w:sz w:val="24"/>
          <w:szCs w:val="24"/>
        </w:rPr>
        <w:t>eptur przygotowywanych posiłków,</w:t>
      </w:r>
    </w:p>
    <w:p w14:paraId="418B0CC9" w14:textId="77777777" w:rsidR="00D57D2B" w:rsidRPr="00077651" w:rsidRDefault="00EC0C86" w:rsidP="00E93D34">
      <w:pPr>
        <w:widowControl/>
        <w:numPr>
          <w:ilvl w:val="0"/>
          <w:numId w:val="40"/>
        </w:numPr>
        <w:tabs>
          <w:tab w:val="left" w:pos="1701"/>
        </w:tabs>
        <w:suppressAutoHyphens/>
        <w:autoSpaceDE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d</w:t>
      </w:r>
      <w:r w:rsidR="00D57D2B" w:rsidRPr="00077651">
        <w:rPr>
          <w:rFonts w:ascii="Times New Roman" w:hAnsi="Times New Roman" w:cs="Times New Roman"/>
          <w:sz w:val="24"/>
          <w:szCs w:val="24"/>
        </w:rPr>
        <w:t>ba o stan wyko</w:t>
      </w:r>
      <w:r w:rsidR="00BE31A1">
        <w:rPr>
          <w:rFonts w:ascii="Times New Roman" w:hAnsi="Times New Roman" w:cs="Times New Roman"/>
          <w:sz w:val="24"/>
          <w:szCs w:val="24"/>
        </w:rPr>
        <w:t>rzystywanego sprzętu i narzędzi,</w:t>
      </w:r>
    </w:p>
    <w:p w14:paraId="0E764859" w14:textId="77777777" w:rsidR="00D57D2B" w:rsidRPr="00077651" w:rsidRDefault="00EC0C86" w:rsidP="00E93D34">
      <w:pPr>
        <w:widowControl/>
        <w:numPr>
          <w:ilvl w:val="0"/>
          <w:numId w:val="40"/>
        </w:numPr>
        <w:tabs>
          <w:tab w:val="left" w:pos="1701"/>
        </w:tabs>
        <w:suppressAutoHyphens/>
        <w:autoSpaceDE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</w:t>
      </w:r>
      <w:r w:rsidR="00D57D2B" w:rsidRPr="00077651">
        <w:rPr>
          <w:rFonts w:ascii="Times New Roman" w:hAnsi="Times New Roman" w:cs="Times New Roman"/>
          <w:sz w:val="24"/>
          <w:szCs w:val="24"/>
        </w:rPr>
        <w:t>rzestrzega czystości sprzętu, narzędzi or</w:t>
      </w:r>
      <w:r w:rsidR="00BE31A1">
        <w:rPr>
          <w:rFonts w:ascii="Times New Roman" w:hAnsi="Times New Roman" w:cs="Times New Roman"/>
          <w:sz w:val="24"/>
          <w:szCs w:val="24"/>
        </w:rPr>
        <w:t>az pomieszczeń kuchennych,</w:t>
      </w:r>
    </w:p>
    <w:p w14:paraId="6AC24330" w14:textId="77777777" w:rsidR="00D57D2B" w:rsidRPr="00077651" w:rsidRDefault="00EC0C86" w:rsidP="00E93D34">
      <w:pPr>
        <w:widowControl/>
        <w:numPr>
          <w:ilvl w:val="0"/>
          <w:numId w:val="40"/>
        </w:numPr>
        <w:tabs>
          <w:tab w:val="left" w:pos="1701"/>
        </w:tabs>
        <w:suppressAutoHyphens/>
        <w:autoSpaceDE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m</w:t>
      </w:r>
      <w:r w:rsidR="00D57D2B" w:rsidRPr="00077651">
        <w:rPr>
          <w:rFonts w:ascii="Times New Roman" w:hAnsi="Times New Roman" w:cs="Times New Roman"/>
          <w:sz w:val="24"/>
          <w:szCs w:val="24"/>
        </w:rPr>
        <w:t>y</w:t>
      </w:r>
      <w:r w:rsidRPr="00077651">
        <w:rPr>
          <w:rFonts w:ascii="Times New Roman" w:hAnsi="Times New Roman" w:cs="Times New Roman"/>
          <w:sz w:val="24"/>
          <w:szCs w:val="24"/>
        </w:rPr>
        <w:t>je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naczy</w:t>
      </w:r>
      <w:r w:rsidRPr="00077651">
        <w:rPr>
          <w:rFonts w:ascii="Times New Roman" w:hAnsi="Times New Roman" w:cs="Times New Roman"/>
          <w:sz w:val="24"/>
          <w:szCs w:val="24"/>
        </w:rPr>
        <w:t>nia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i sprzęt</w:t>
      </w:r>
      <w:r w:rsidRPr="00077651">
        <w:rPr>
          <w:rFonts w:ascii="Times New Roman" w:hAnsi="Times New Roman" w:cs="Times New Roman"/>
          <w:sz w:val="24"/>
          <w:szCs w:val="24"/>
        </w:rPr>
        <w:t xml:space="preserve"> kuchenny</w:t>
      </w:r>
      <w:r w:rsidR="00BE31A1">
        <w:rPr>
          <w:rFonts w:ascii="Times New Roman" w:hAnsi="Times New Roman" w:cs="Times New Roman"/>
          <w:sz w:val="24"/>
          <w:szCs w:val="24"/>
        </w:rPr>
        <w:t>,</w:t>
      </w:r>
    </w:p>
    <w:p w14:paraId="399885DE" w14:textId="77777777" w:rsidR="00D57D2B" w:rsidRPr="00077651" w:rsidRDefault="00EC0C86" w:rsidP="00E93D34">
      <w:pPr>
        <w:widowControl/>
        <w:numPr>
          <w:ilvl w:val="0"/>
          <w:numId w:val="40"/>
        </w:numPr>
        <w:tabs>
          <w:tab w:val="left" w:pos="1701"/>
        </w:tabs>
        <w:suppressAutoHyphens/>
        <w:autoSpaceDE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</w:t>
      </w:r>
      <w:r w:rsidR="00D57D2B" w:rsidRPr="00077651">
        <w:rPr>
          <w:rFonts w:ascii="Times New Roman" w:hAnsi="Times New Roman" w:cs="Times New Roman"/>
          <w:sz w:val="24"/>
          <w:szCs w:val="24"/>
        </w:rPr>
        <w:t>rzestrzega właściwego w</w:t>
      </w:r>
      <w:r w:rsidR="00BE31A1">
        <w:rPr>
          <w:rFonts w:ascii="Times New Roman" w:hAnsi="Times New Roman" w:cs="Times New Roman"/>
          <w:sz w:val="24"/>
          <w:szCs w:val="24"/>
        </w:rPr>
        <w:t>yglądu osobistego podczas pracy,</w:t>
      </w:r>
    </w:p>
    <w:p w14:paraId="2B547209" w14:textId="77777777" w:rsidR="00D57D2B" w:rsidRPr="00077651" w:rsidRDefault="003050C2" w:rsidP="00E93D34">
      <w:pPr>
        <w:widowControl/>
        <w:numPr>
          <w:ilvl w:val="0"/>
          <w:numId w:val="40"/>
        </w:numPr>
        <w:tabs>
          <w:tab w:val="left" w:pos="1701"/>
        </w:tabs>
        <w:suppressAutoHyphens/>
        <w:autoSpaceDE/>
        <w:autoSpaceDN/>
        <w:adjustRightInd/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d</w:t>
      </w:r>
      <w:r w:rsidR="00D57D2B" w:rsidRPr="00077651">
        <w:rPr>
          <w:rFonts w:ascii="Times New Roman" w:hAnsi="Times New Roman" w:cs="Times New Roman"/>
          <w:sz w:val="24"/>
          <w:szCs w:val="24"/>
        </w:rPr>
        <w:t>oraźn</w:t>
      </w:r>
      <w:r w:rsidRPr="00077651">
        <w:rPr>
          <w:rFonts w:ascii="Times New Roman" w:hAnsi="Times New Roman" w:cs="Times New Roman"/>
          <w:sz w:val="24"/>
          <w:szCs w:val="24"/>
        </w:rPr>
        <w:t>i</w:t>
      </w:r>
      <w:r w:rsidR="00D57D2B" w:rsidRPr="00077651">
        <w:rPr>
          <w:rFonts w:ascii="Times New Roman" w:hAnsi="Times New Roman" w:cs="Times New Roman"/>
          <w:sz w:val="24"/>
          <w:szCs w:val="24"/>
        </w:rPr>
        <w:t>e zastęp</w:t>
      </w:r>
      <w:r w:rsidRPr="00077651">
        <w:rPr>
          <w:rFonts w:ascii="Times New Roman" w:hAnsi="Times New Roman" w:cs="Times New Roman"/>
          <w:sz w:val="24"/>
          <w:szCs w:val="24"/>
        </w:rPr>
        <w:t>uje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kucharza w przypadku jego nieobecności.</w:t>
      </w:r>
    </w:p>
    <w:p w14:paraId="61A79BAF" w14:textId="77777777" w:rsidR="00D57D2B" w:rsidRPr="00077651" w:rsidRDefault="00D57D2B" w:rsidP="00E93D34">
      <w:pPr>
        <w:pStyle w:val="Nagwek7"/>
        <w:keepLines w:val="0"/>
        <w:widowControl/>
        <w:numPr>
          <w:ilvl w:val="0"/>
          <w:numId w:val="77"/>
        </w:numPr>
        <w:suppressAutoHyphens/>
        <w:autoSpaceDE/>
        <w:autoSpaceDN/>
        <w:adjustRightInd/>
        <w:spacing w:before="0" w:line="360" w:lineRule="auto"/>
        <w:ind w:left="284"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077651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Konserwator</w:t>
      </w:r>
      <w:r w:rsidR="00BE31A1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:</w:t>
      </w:r>
    </w:p>
    <w:p w14:paraId="760C6F4C" w14:textId="77777777" w:rsidR="00D57D2B" w:rsidRPr="00077651" w:rsidRDefault="00BE31A1" w:rsidP="00E93D34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spacing w:line="360" w:lineRule="auto"/>
        <w:ind w:left="426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Podlega bezpośrednio D</w:t>
      </w:r>
      <w:r w:rsidR="00D57D2B" w:rsidRPr="00077651">
        <w:rPr>
          <w:rFonts w:ascii="Times New Roman" w:hAnsi="Times New Roman" w:cs="Times New Roman"/>
          <w:sz w:val="24"/>
          <w:szCs w:val="24"/>
        </w:rPr>
        <w:t>yrektorowi</w:t>
      </w:r>
      <w:r w:rsidR="00AE38E8" w:rsidRPr="00077651">
        <w:rPr>
          <w:rFonts w:ascii="Times New Roman" w:hAnsi="Times New Roman" w:cs="Times New Roman"/>
          <w:sz w:val="24"/>
          <w:szCs w:val="24"/>
        </w:rPr>
        <w:t>.</w:t>
      </w:r>
    </w:p>
    <w:p w14:paraId="5616B7EF" w14:textId="77777777" w:rsidR="00D57D2B" w:rsidRPr="00077651" w:rsidRDefault="00AE38E8" w:rsidP="00E93D34">
      <w:pPr>
        <w:pStyle w:val="Akapitzlist"/>
        <w:widowControl/>
        <w:numPr>
          <w:ilvl w:val="0"/>
          <w:numId w:val="41"/>
        </w:numPr>
        <w:suppressAutoHyphens/>
        <w:autoSpaceDE/>
        <w:autoSpaceDN/>
        <w:adjustRightInd/>
        <w:spacing w:line="360" w:lineRule="auto"/>
        <w:ind w:left="426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Konserwator w szczególności</w:t>
      </w:r>
      <w:r w:rsidRPr="00077651">
        <w:rPr>
          <w:rFonts w:ascii="Times New Roman" w:hAnsi="Times New Roman" w:cs="Times New Roman"/>
          <w:szCs w:val="24"/>
        </w:rPr>
        <w:t xml:space="preserve"> </w:t>
      </w:r>
      <w:r w:rsidRPr="00077651">
        <w:rPr>
          <w:rFonts w:ascii="Times New Roman" w:hAnsi="Times New Roman" w:cs="Times New Roman"/>
          <w:sz w:val="24"/>
          <w:szCs w:val="24"/>
        </w:rPr>
        <w:t>wykonuje następujące zadania</w:t>
      </w:r>
      <w:r w:rsidR="00D57D2B" w:rsidRPr="00077651">
        <w:rPr>
          <w:rFonts w:ascii="Times New Roman" w:hAnsi="Times New Roman" w:cs="Times New Roman"/>
          <w:sz w:val="24"/>
          <w:szCs w:val="24"/>
        </w:rPr>
        <w:t>:</w:t>
      </w:r>
    </w:p>
    <w:p w14:paraId="409B3972" w14:textId="77777777" w:rsidR="00D57D2B" w:rsidRPr="00077651" w:rsidRDefault="00AE38E8" w:rsidP="00E93D34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</w:t>
      </w:r>
      <w:r w:rsidR="00D57D2B" w:rsidRPr="00077651">
        <w:rPr>
          <w:rFonts w:ascii="Times New Roman" w:hAnsi="Times New Roman" w:cs="Times New Roman"/>
          <w:sz w:val="24"/>
          <w:szCs w:val="24"/>
        </w:rPr>
        <w:t>iln</w:t>
      </w:r>
      <w:r w:rsidRPr="00077651">
        <w:rPr>
          <w:rFonts w:ascii="Times New Roman" w:hAnsi="Times New Roman" w:cs="Times New Roman"/>
          <w:sz w:val="24"/>
          <w:szCs w:val="24"/>
        </w:rPr>
        <w:t xml:space="preserve">uje </w:t>
      </w:r>
      <w:r w:rsidR="00BE31A1">
        <w:rPr>
          <w:rFonts w:ascii="Times New Roman" w:hAnsi="Times New Roman" w:cs="Times New Roman"/>
          <w:sz w:val="24"/>
          <w:szCs w:val="24"/>
        </w:rPr>
        <w:t>mienia przedszkolnego,</w:t>
      </w:r>
    </w:p>
    <w:p w14:paraId="1DF79A4A" w14:textId="77777777" w:rsidR="00D57D2B" w:rsidRPr="00077651" w:rsidRDefault="00AE38E8" w:rsidP="00E93D34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d</w:t>
      </w:r>
      <w:r w:rsidR="00D57D2B" w:rsidRPr="00077651">
        <w:rPr>
          <w:rFonts w:ascii="Times New Roman" w:hAnsi="Times New Roman" w:cs="Times New Roman"/>
          <w:sz w:val="24"/>
          <w:szCs w:val="24"/>
        </w:rPr>
        <w:t>okon</w:t>
      </w:r>
      <w:r w:rsidRPr="00077651">
        <w:rPr>
          <w:rFonts w:ascii="Times New Roman" w:hAnsi="Times New Roman" w:cs="Times New Roman"/>
          <w:sz w:val="24"/>
          <w:szCs w:val="24"/>
        </w:rPr>
        <w:t>uje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bieżąc</w:t>
      </w:r>
      <w:r w:rsidRPr="00077651">
        <w:rPr>
          <w:rFonts w:ascii="Times New Roman" w:hAnsi="Times New Roman" w:cs="Times New Roman"/>
          <w:sz w:val="24"/>
          <w:szCs w:val="24"/>
        </w:rPr>
        <w:t>e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napraw</w:t>
      </w:r>
      <w:r w:rsidRPr="00077651">
        <w:rPr>
          <w:rFonts w:ascii="Times New Roman" w:hAnsi="Times New Roman" w:cs="Times New Roman"/>
          <w:sz w:val="24"/>
          <w:szCs w:val="24"/>
        </w:rPr>
        <w:t>y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sprzętu i urządzeń na terenie </w:t>
      </w:r>
      <w:r w:rsidR="00BE31A1">
        <w:rPr>
          <w:rFonts w:ascii="Times New Roman" w:hAnsi="Times New Roman" w:cs="Times New Roman"/>
          <w:sz w:val="24"/>
          <w:szCs w:val="24"/>
        </w:rPr>
        <w:t>budynku i ogrodu przedszkolnego,</w:t>
      </w:r>
    </w:p>
    <w:p w14:paraId="3EE6D47C" w14:textId="77777777" w:rsidR="00D57D2B" w:rsidRPr="00077651" w:rsidRDefault="00AE38E8" w:rsidP="00E93D34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d</w:t>
      </w:r>
      <w:r w:rsidR="00D57D2B" w:rsidRPr="00077651">
        <w:rPr>
          <w:rFonts w:ascii="Times New Roman" w:hAnsi="Times New Roman" w:cs="Times New Roman"/>
          <w:sz w:val="24"/>
          <w:szCs w:val="24"/>
        </w:rPr>
        <w:t>ba o czystość i estet</w:t>
      </w:r>
      <w:r w:rsidR="00BE31A1">
        <w:rPr>
          <w:rFonts w:ascii="Times New Roman" w:hAnsi="Times New Roman" w:cs="Times New Roman"/>
          <w:sz w:val="24"/>
          <w:szCs w:val="24"/>
        </w:rPr>
        <w:t>ykę wokół budynku i na rabatach,</w:t>
      </w:r>
    </w:p>
    <w:p w14:paraId="38727D74" w14:textId="77777777" w:rsidR="00D57D2B" w:rsidRPr="00077651" w:rsidRDefault="00AE38E8" w:rsidP="00E93D34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a</w:t>
      </w:r>
      <w:r w:rsidR="00D57D2B" w:rsidRPr="00077651">
        <w:rPr>
          <w:rFonts w:ascii="Times New Roman" w:hAnsi="Times New Roman" w:cs="Times New Roman"/>
          <w:sz w:val="24"/>
          <w:szCs w:val="24"/>
        </w:rPr>
        <w:t>larm</w:t>
      </w:r>
      <w:r w:rsidRPr="00077651">
        <w:rPr>
          <w:rFonts w:ascii="Times New Roman" w:hAnsi="Times New Roman" w:cs="Times New Roman"/>
          <w:sz w:val="24"/>
          <w:szCs w:val="24"/>
        </w:rPr>
        <w:t>uje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odpowiedni</w:t>
      </w:r>
      <w:r w:rsidR="004E0CE2" w:rsidRPr="00077651">
        <w:rPr>
          <w:rFonts w:ascii="Times New Roman" w:hAnsi="Times New Roman" w:cs="Times New Roman"/>
          <w:sz w:val="24"/>
          <w:szCs w:val="24"/>
        </w:rPr>
        <w:t>e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służb</w:t>
      </w:r>
      <w:r w:rsidR="004E0CE2" w:rsidRPr="00077651">
        <w:rPr>
          <w:rFonts w:ascii="Times New Roman" w:hAnsi="Times New Roman" w:cs="Times New Roman"/>
          <w:sz w:val="24"/>
          <w:szCs w:val="24"/>
        </w:rPr>
        <w:t>y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oraz dyrektora w przypadku zaistnienia stanu zagro</w:t>
      </w:r>
      <w:r w:rsidR="00BE31A1">
        <w:rPr>
          <w:rFonts w:ascii="Times New Roman" w:hAnsi="Times New Roman" w:cs="Times New Roman"/>
          <w:sz w:val="24"/>
          <w:szCs w:val="24"/>
        </w:rPr>
        <w:t>żenia zdrowia, życia lub mienia,</w:t>
      </w:r>
    </w:p>
    <w:p w14:paraId="1B438DE8" w14:textId="77777777" w:rsidR="00D57D2B" w:rsidRPr="00077651" w:rsidRDefault="004E0CE2" w:rsidP="00E93D34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1A1">
        <w:rPr>
          <w:rFonts w:ascii="Times New Roman" w:hAnsi="Times New Roman" w:cs="Times New Roman"/>
          <w:sz w:val="24"/>
          <w:szCs w:val="24"/>
        </w:rPr>
        <w:t>w</w:t>
      </w:r>
      <w:r w:rsidR="00D57D2B" w:rsidRPr="00BE31A1">
        <w:rPr>
          <w:rFonts w:ascii="Times New Roman" w:hAnsi="Times New Roman" w:cs="Times New Roman"/>
          <w:sz w:val="24"/>
          <w:szCs w:val="24"/>
        </w:rPr>
        <w:t>ywiesza flag</w:t>
      </w:r>
      <w:r w:rsidRPr="00BE31A1">
        <w:rPr>
          <w:rFonts w:ascii="Times New Roman" w:hAnsi="Times New Roman" w:cs="Times New Roman"/>
          <w:sz w:val="24"/>
          <w:szCs w:val="24"/>
        </w:rPr>
        <w:t>ę</w:t>
      </w:r>
      <w:r w:rsidR="00D57D2B" w:rsidRPr="00BE31A1">
        <w:rPr>
          <w:rFonts w:ascii="Times New Roman" w:hAnsi="Times New Roman" w:cs="Times New Roman"/>
          <w:sz w:val="24"/>
          <w:szCs w:val="24"/>
        </w:rPr>
        <w:t xml:space="preserve"> państwow</w:t>
      </w:r>
      <w:r w:rsidRPr="00BE31A1">
        <w:rPr>
          <w:rFonts w:ascii="Times New Roman" w:hAnsi="Times New Roman" w:cs="Times New Roman"/>
          <w:sz w:val="24"/>
          <w:szCs w:val="24"/>
        </w:rPr>
        <w:t>ą</w:t>
      </w:r>
      <w:r w:rsidR="00D57D2B" w:rsidRPr="00BE31A1">
        <w:rPr>
          <w:rFonts w:ascii="Times New Roman" w:hAnsi="Times New Roman" w:cs="Times New Roman"/>
          <w:sz w:val="24"/>
          <w:szCs w:val="24"/>
        </w:rPr>
        <w:t xml:space="preserve"> w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dniach p</w:t>
      </w:r>
      <w:r w:rsidR="00BE31A1">
        <w:rPr>
          <w:rFonts w:ascii="Times New Roman" w:hAnsi="Times New Roman" w:cs="Times New Roman"/>
          <w:sz w:val="24"/>
          <w:szCs w:val="24"/>
        </w:rPr>
        <w:t>oprzedzających święta państwowe,</w:t>
      </w:r>
    </w:p>
    <w:p w14:paraId="09A7AAB1" w14:textId="77777777" w:rsidR="00D57D2B" w:rsidRPr="00077651" w:rsidRDefault="004E0CE2" w:rsidP="00E93D34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D57D2B" w:rsidRPr="00077651">
        <w:rPr>
          <w:rFonts w:ascii="Times New Roman" w:hAnsi="Times New Roman" w:cs="Times New Roman"/>
          <w:sz w:val="24"/>
          <w:szCs w:val="24"/>
        </w:rPr>
        <w:t>rzestrzega przepis</w:t>
      </w:r>
      <w:r w:rsidR="00BE31A1">
        <w:rPr>
          <w:rFonts w:ascii="Times New Roman" w:hAnsi="Times New Roman" w:cs="Times New Roman"/>
          <w:sz w:val="24"/>
          <w:szCs w:val="24"/>
        </w:rPr>
        <w:t>ów</w:t>
      </w:r>
      <w:r w:rsidRPr="00077651">
        <w:rPr>
          <w:rFonts w:ascii="Times New Roman" w:hAnsi="Times New Roman" w:cs="Times New Roman"/>
          <w:sz w:val="24"/>
          <w:szCs w:val="24"/>
        </w:rPr>
        <w:t xml:space="preserve"> </w:t>
      </w:r>
      <w:r w:rsidR="00BE31A1">
        <w:rPr>
          <w:rFonts w:ascii="Times New Roman" w:hAnsi="Times New Roman" w:cs="Times New Roman"/>
          <w:sz w:val="24"/>
          <w:szCs w:val="24"/>
        </w:rPr>
        <w:t xml:space="preserve">bhp i p. </w:t>
      </w:r>
      <w:proofErr w:type="spellStart"/>
      <w:r w:rsidR="00BE31A1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="00BE31A1">
        <w:rPr>
          <w:rFonts w:ascii="Times New Roman" w:hAnsi="Times New Roman" w:cs="Times New Roman"/>
          <w:sz w:val="24"/>
          <w:szCs w:val="24"/>
        </w:rPr>
        <w:t>,</w:t>
      </w:r>
    </w:p>
    <w:p w14:paraId="004BFEA1" w14:textId="77777777" w:rsidR="00D57D2B" w:rsidRPr="00077651" w:rsidRDefault="004E0CE2" w:rsidP="00E93D34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u</w:t>
      </w:r>
      <w:r w:rsidR="00D57D2B" w:rsidRPr="00077651">
        <w:rPr>
          <w:rFonts w:ascii="Times New Roman" w:hAnsi="Times New Roman" w:cs="Times New Roman"/>
          <w:sz w:val="24"/>
          <w:szCs w:val="24"/>
        </w:rPr>
        <w:t>trzym</w:t>
      </w:r>
      <w:r w:rsidRPr="00077651">
        <w:rPr>
          <w:rFonts w:ascii="Times New Roman" w:hAnsi="Times New Roman" w:cs="Times New Roman"/>
          <w:sz w:val="24"/>
          <w:szCs w:val="24"/>
        </w:rPr>
        <w:t>uje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ład i porząd</w:t>
      </w:r>
      <w:r w:rsidRPr="00077651">
        <w:rPr>
          <w:rFonts w:ascii="Times New Roman" w:hAnsi="Times New Roman" w:cs="Times New Roman"/>
          <w:sz w:val="24"/>
          <w:szCs w:val="24"/>
        </w:rPr>
        <w:t>e</w:t>
      </w:r>
      <w:r w:rsidR="00D57D2B" w:rsidRPr="00077651">
        <w:rPr>
          <w:rFonts w:ascii="Times New Roman" w:hAnsi="Times New Roman" w:cs="Times New Roman"/>
          <w:sz w:val="24"/>
          <w:szCs w:val="24"/>
        </w:rPr>
        <w:t>k w</w:t>
      </w:r>
      <w:r w:rsidR="00BE31A1">
        <w:rPr>
          <w:rFonts w:ascii="Times New Roman" w:hAnsi="Times New Roman" w:cs="Times New Roman"/>
          <w:sz w:val="24"/>
          <w:szCs w:val="24"/>
        </w:rPr>
        <w:t xml:space="preserve"> pomieszczeniach gospodarczych,</w:t>
      </w:r>
    </w:p>
    <w:p w14:paraId="7E740E0C" w14:textId="77777777" w:rsidR="00D57D2B" w:rsidRPr="00077651" w:rsidRDefault="004E0CE2" w:rsidP="00E93D34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spacing w:line="360" w:lineRule="auto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m</w:t>
      </w:r>
      <w:r w:rsidR="00D57D2B" w:rsidRPr="00077651">
        <w:rPr>
          <w:rFonts w:ascii="Times New Roman" w:hAnsi="Times New Roman" w:cs="Times New Roman"/>
          <w:sz w:val="24"/>
          <w:szCs w:val="24"/>
        </w:rPr>
        <w:t>onitor</w:t>
      </w:r>
      <w:r w:rsidRPr="00077651">
        <w:rPr>
          <w:rFonts w:ascii="Times New Roman" w:hAnsi="Times New Roman" w:cs="Times New Roman"/>
          <w:sz w:val="24"/>
          <w:szCs w:val="24"/>
        </w:rPr>
        <w:t>uje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i ostrzega przed niebezpieczeństwem lub pojawieniem się osób postronnych.</w:t>
      </w:r>
    </w:p>
    <w:p w14:paraId="454BDEF7" w14:textId="77777777" w:rsidR="00D57D2B" w:rsidRPr="00077651" w:rsidRDefault="00D57D2B" w:rsidP="00E93D34">
      <w:pPr>
        <w:pStyle w:val="Nagwek7"/>
        <w:keepLines w:val="0"/>
        <w:widowControl/>
        <w:numPr>
          <w:ilvl w:val="0"/>
          <w:numId w:val="77"/>
        </w:numPr>
        <w:suppressAutoHyphens/>
        <w:autoSpaceDE/>
        <w:autoSpaceDN/>
        <w:adjustRightInd/>
        <w:spacing w:before="0" w:line="360" w:lineRule="auto"/>
        <w:ind w:left="284"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  <w:r w:rsidRPr="00077651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Księgowa i specjalista od kadr i płac</w:t>
      </w:r>
      <w:r w:rsidR="005B70A7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:</w:t>
      </w:r>
    </w:p>
    <w:p w14:paraId="0AB594A8" w14:textId="77777777" w:rsidR="00D57D2B" w:rsidRPr="00077651" w:rsidRDefault="00D57D2B" w:rsidP="00E93D34">
      <w:pPr>
        <w:pStyle w:val="Akapitzlist"/>
        <w:widowControl/>
        <w:numPr>
          <w:ilvl w:val="0"/>
          <w:numId w:val="43"/>
        </w:numPr>
        <w:suppressAutoHyphens/>
        <w:autoSpaceDE/>
        <w:autoSpaceDN/>
        <w:adjustRightInd/>
        <w:spacing w:line="360" w:lineRule="auto"/>
        <w:ind w:left="426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color w:val="000000"/>
          <w:sz w:val="24"/>
          <w:szCs w:val="24"/>
        </w:rPr>
        <w:t xml:space="preserve">Stanowisko podlega </w:t>
      </w:r>
      <w:r w:rsidR="006A4664" w:rsidRPr="00077651">
        <w:rPr>
          <w:rFonts w:ascii="Times New Roman" w:hAnsi="Times New Roman"/>
          <w:sz w:val="24"/>
          <w:szCs w:val="24"/>
        </w:rPr>
        <w:t>bezpośrednio</w:t>
      </w:r>
      <w:r w:rsidR="006A4664" w:rsidRPr="000776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4B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77651">
        <w:rPr>
          <w:rFonts w:ascii="Times New Roman" w:hAnsi="Times New Roman" w:cs="Times New Roman"/>
          <w:color w:val="000000"/>
          <w:sz w:val="24"/>
          <w:szCs w:val="24"/>
        </w:rPr>
        <w:t>yrektorowi.</w:t>
      </w:r>
    </w:p>
    <w:p w14:paraId="7314AC39" w14:textId="77777777" w:rsidR="00D57D2B" w:rsidRPr="00077651" w:rsidRDefault="00B974B2" w:rsidP="00E93D34">
      <w:pPr>
        <w:pStyle w:val="Akapitzlist"/>
        <w:widowControl/>
        <w:numPr>
          <w:ilvl w:val="0"/>
          <w:numId w:val="43"/>
        </w:numPr>
        <w:suppressAutoHyphens/>
        <w:autoSpaceDE/>
        <w:autoSpaceDN/>
        <w:adjustRightInd/>
        <w:spacing w:line="360" w:lineRule="auto"/>
        <w:ind w:left="426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rachunkowość P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rzedszkola zgodnie z </w:t>
      </w:r>
      <w:r w:rsidR="008D79F7" w:rsidRPr="00077651">
        <w:rPr>
          <w:rFonts w:ascii="Times New Roman" w:hAnsi="Times New Roman" w:cs="Times New Roman"/>
          <w:sz w:val="24"/>
          <w:szCs w:val="24"/>
        </w:rPr>
        <w:t>obowiązującymi przepisami:</w:t>
      </w:r>
    </w:p>
    <w:p w14:paraId="7B1FF393" w14:textId="77777777" w:rsidR="00D57D2B" w:rsidRPr="00077651" w:rsidRDefault="008D79F7" w:rsidP="00E93D34">
      <w:pPr>
        <w:widowControl/>
        <w:numPr>
          <w:ilvl w:val="0"/>
          <w:numId w:val="44"/>
        </w:numPr>
        <w:suppressAutoHyphens/>
        <w:autoSpaceDE/>
        <w:autoSpaceDN/>
        <w:adjustRightInd/>
        <w:spacing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o</w:t>
      </w:r>
      <w:r w:rsidR="00D57D2B" w:rsidRPr="00077651">
        <w:rPr>
          <w:rFonts w:ascii="Times New Roman" w:hAnsi="Times New Roman" w:cs="Times New Roman"/>
          <w:sz w:val="24"/>
          <w:szCs w:val="24"/>
        </w:rPr>
        <w:t>rganiz</w:t>
      </w:r>
      <w:r w:rsidRPr="00077651">
        <w:rPr>
          <w:rFonts w:ascii="Times New Roman" w:hAnsi="Times New Roman" w:cs="Times New Roman"/>
          <w:sz w:val="24"/>
          <w:szCs w:val="24"/>
        </w:rPr>
        <w:t>uje,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sporządza, przyjm</w:t>
      </w:r>
      <w:r w:rsidRPr="00077651">
        <w:rPr>
          <w:rFonts w:ascii="Times New Roman" w:hAnsi="Times New Roman" w:cs="Times New Roman"/>
          <w:sz w:val="24"/>
          <w:szCs w:val="24"/>
        </w:rPr>
        <w:t>uje</w:t>
      </w:r>
      <w:r w:rsidR="00D57D2B" w:rsidRPr="00077651">
        <w:rPr>
          <w:rFonts w:ascii="Times New Roman" w:hAnsi="Times New Roman" w:cs="Times New Roman"/>
          <w:sz w:val="24"/>
          <w:szCs w:val="24"/>
        </w:rPr>
        <w:t>, archi</w:t>
      </w:r>
      <w:r w:rsidRPr="00077651">
        <w:rPr>
          <w:rFonts w:ascii="Times New Roman" w:hAnsi="Times New Roman" w:cs="Times New Roman"/>
          <w:sz w:val="24"/>
          <w:szCs w:val="24"/>
        </w:rPr>
        <w:t>wizuje i kontroluje dokumenty</w:t>
      </w:r>
      <w:r w:rsidR="00B974B2">
        <w:rPr>
          <w:rFonts w:ascii="Times New Roman" w:hAnsi="Times New Roman" w:cs="Times New Roman"/>
          <w:sz w:val="24"/>
          <w:szCs w:val="24"/>
        </w:rPr>
        <w:t>,</w:t>
      </w:r>
    </w:p>
    <w:p w14:paraId="13D04BC3" w14:textId="77777777" w:rsidR="00D57D2B" w:rsidRPr="00077651" w:rsidRDefault="008D79F7" w:rsidP="00E93D34">
      <w:pPr>
        <w:widowControl/>
        <w:numPr>
          <w:ilvl w:val="0"/>
          <w:numId w:val="44"/>
        </w:numPr>
        <w:suppressAutoHyphens/>
        <w:autoSpaceDE/>
        <w:autoSpaceDN/>
        <w:adjustRightInd/>
        <w:spacing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 xml:space="preserve">na </w:t>
      </w:r>
      <w:r w:rsidR="00D57D2B" w:rsidRPr="00077651">
        <w:rPr>
          <w:rFonts w:ascii="Times New Roman" w:hAnsi="Times New Roman" w:cs="Times New Roman"/>
          <w:sz w:val="24"/>
          <w:szCs w:val="24"/>
        </w:rPr>
        <w:t>bieżąc</w:t>
      </w:r>
      <w:r w:rsidRPr="00077651">
        <w:rPr>
          <w:rFonts w:ascii="Times New Roman" w:hAnsi="Times New Roman" w:cs="Times New Roman"/>
          <w:sz w:val="24"/>
          <w:szCs w:val="24"/>
        </w:rPr>
        <w:t>o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i prawidłow</w:t>
      </w:r>
      <w:r w:rsidRPr="00077651">
        <w:rPr>
          <w:rFonts w:ascii="Times New Roman" w:hAnsi="Times New Roman" w:cs="Times New Roman"/>
          <w:sz w:val="24"/>
          <w:szCs w:val="24"/>
        </w:rPr>
        <w:t>o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prowadz</w:t>
      </w:r>
      <w:r w:rsidRPr="00077651">
        <w:rPr>
          <w:rFonts w:ascii="Times New Roman" w:hAnsi="Times New Roman" w:cs="Times New Roman"/>
          <w:sz w:val="24"/>
          <w:szCs w:val="24"/>
        </w:rPr>
        <w:t>i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księgowoś</w:t>
      </w:r>
      <w:r w:rsidRPr="00077651">
        <w:rPr>
          <w:rFonts w:ascii="Times New Roman" w:hAnsi="Times New Roman" w:cs="Times New Roman"/>
          <w:sz w:val="24"/>
          <w:szCs w:val="24"/>
        </w:rPr>
        <w:t>ć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oraz sporządza kalkulacj</w:t>
      </w:r>
      <w:r w:rsidRPr="00077651">
        <w:rPr>
          <w:rFonts w:ascii="Times New Roman" w:hAnsi="Times New Roman" w:cs="Times New Roman"/>
          <w:sz w:val="24"/>
          <w:szCs w:val="24"/>
        </w:rPr>
        <w:t>ę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wynikow</w:t>
      </w:r>
      <w:r w:rsidRPr="00077651">
        <w:rPr>
          <w:rFonts w:ascii="Times New Roman" w:hAnsi="Times New Roman" w:cs="Times New Roman"/>
          <w:sz w:val="24"/>
          <w:szCs w:val="24"/>
        </w:rPr>
        <w:t>ą</w:t>
      </w:r>
      <w:r w:rsidR="00D57D2B" w:rsidRPr="00077651">
        <w:rPr>
          <w:rFonts w:ascii="Times New Roman" w:hAnsi="Times New Roman" w:cs="Times New Roman"/>
          <w:sz w:val="24"/>
          <w:szCs w:val="24"/>
        </w:rPr>
        <w:t xml:space="preserve"> kosztów wykonawczych zada</w:t>
      </w:r>
      <w:r w:rsidR="00B974B2">
        <w:rPr>
          <w:rFonts w:ascii="Times New Roman" w:hAnsi="Times New Roman" w:cs="Times New Roman"/>
          <w:sz w:val="24"/>
          <w:szCs w:val="24"/>
        </w:rPr>
        <w:t>ń i sprawozdawczości finansowej,</w:t>
      </w:r>
    </w:p>
    <w:p w14:paraId="38F726F8" w14:textId="77777777" w:rsidR="00D57D2B" w:rsidRPr="00077651" w:rsidRDefault="00D57D2B" w:rsidP="00E93D34">
      <w:pPr>
        <w:widowControl/>
        <w:numPr>
          <w:ilvl w:val="0"/>
          <w:numId w:val="44"/>
        </w:numPr>
        <w:suppressAutoHyphens/>
        <w:autoSpaceDE/>
        <w:autoSpaceDN/>
        <w:adjustRightInd/>
        <w:spacing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nadzor</w:t>
      </w:r>
      <w:r w:rsidR="008D79F7" w:rsidRPr="00077651">
        <w:rPr>
          <w:rFonts w:ascii="Times New Roman" w:hAnsi="Times New Roman" w:cs="Times New Roman"/>
          <w:sz w:val="24"/>
          <w:szCs w:val="24"/>
        </w:rPr>
        <w:t>uje</w:t>
      </w:r>
      <w:r w:rsidRPr="00077651">
        <w:rPr>
          <w:rFonts w:ascii="Times New Roman" w:hAnsi="Times New Roman" w:cs="Times New Roman"/>
          <w:sz w:val="24"/>
          <w:szCs w:val="24"/>
        </w:rPr>
        <w:t xml:space="preserve"> całokształt prac z zakresu rachunkowości, wykonywany</w:t>
      </w:r>
      <w:r w:rsidR="008D79F7" w:rsidRPr="00077651">
        <w:rPr>
          <w:rFonts w:ascii="Times New Roman" w:hAnsi="Times New Roman" w:cs="Times New Roman"/>
          <w:sz w:val="24"/>
          <w:szCs w:val="24"/>
        </w:rPr>
        <w:t>ch przez poszczególne jed</w:t>
      </w:r>
      <w:r w:rsidR="00B974B2">
        <w:rPr>
          <w:rFonts w:ascii="Times New Roman" w:hAnsi="Times New Roman" w:cs="Times New Roman"/>
          <w:sz w:val="24"/>
          <w:szCs w:val="24"/>
        </w:rPr>
        <w:t>nostki,</w:t>
      </w:r>
    </w:p>
    <w:p w14:paraId="7C9EDB98" w14:textId="77777777" w:rsidR="00D57D2B" w:rsidRPr="00077651" w:rsidRDefault="00D57D2B" w:rsidP="00E93D34">
      <w:pPr>
        <w:widowControl/>
        <w:numPr>
          <w:ilvl w:val="0"/>
          <w:numId w:val="44"/>
        </w:numPr>
        <w:suppressAutoHyphens/>
        <w:autoSpaceDE/>
        <w:autoSpaceDN/>
        <w:adjustRightInd/>
        <w:spacing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analiz</w:t>
      </w:r>
      <w:r w:rsidR="008D79F7" w:rsidRPr="00077651">
        <w:rPr>
          <w:rFonts w:ascii="Times New Roman" w:hAnsi="Times New Roman" w:cs="Times New Roman"/>
          <w:sz w:val="24"/>
          <w:szCs w:val="24"/>
        </w:rPr>
        <w:t>uje</w:t>
      </w:r>
      <w:r w:rsidRPr="00077651">
        <w:rPr>
          <w:rFonts w:ascii="Times New Roman" w:hAnsi="Times New Roman" w:cs="Times New Roman"/>
          <w:sz w:val="24"/>
          <w:szCs w:val="24"/>
        </w:rPr>
        <w:t xml:space="preserve"> wykorzystywan</w:t>
      </w:r>
      <w:r w:rsidR="008D79F7" w:rsidRPr="00077651">
        <w:rPr>
          <w:rFonts w:ascii="Times New Roman" w:hAnsi="Times New Roman" w:cs="Times New Roman"/>
          <w:sz w:val="24"/>
          <w:szCs w:val="24"/>
        </w:rPr>
        <w:t>ie,</w:t>
      </w:r>
      <w:r w:rsidRPr="00077651">
        <w:rPr>
          <w:rFonts w:ascii="Times New Roman" w:hAnsi="Times New Roman" w:cs="Times New Roman"/>
          <w:sz w:val="24"/>
          <w:szCs w:val="24"/>
        </w:rPr>
        <w:t xml:space="preserve"> </w:t>
      </w:r>
      <w:r w:rsidR="008D79F7" w:rsidRPr="00077651">
        <w:rPr>
          <w:rFonts w:ascii="Times New Roman" w:hAnsi="Times New Roman" w:cs="Times New Roman"/>
          <w:sz w:val="24"/>
          <w:szCs w:val="24"/>
        </w:rPr>
        <w:t xml:space="preserve">będących w dyspozycji, </w:t>
      </w:r>
      <w:r w:rsidRPr="00077651">
        <w:rPr>
          <w:rFonts w:ascii="Times New Roman" w:hAnsi="Times New Roman" w:cs="Times New Roman"/>
          <w:sz w:val="24"/>
          <w:szCs w:val="24"/>
        </w:rPr>
        <w:t xml:space="preserve">środków </w:t>
      </w:r>
      <w:r w:rsidR="00B974B2">
        <w:rPr>
          <w:rFonts w:ascii="Times New Roman" w:hAnsi="Times New Roman" w:cs="Times New Roman"/>
          <w:sz w:val="24"/>
          <w:szCs w:val="24"/>
        </w:rPr>
        <w:t>finansowych,</w:t>
      </w:r>
    </w:p>
    <w:p w14:paraId="755B5ECF" w14:textId="77777777" w:rsidR="00D57D2B" w:rsidRPr="00077651" w:rsidRDefault="00D57D2B" w:rsidP="00E93D34">
      <w:pPr>
        <w:widowControl/>
        <w:numPr>
          <w:ilvl w:val="0"/>
          <w:numId w:val="44"/>
        </w:numPr>
        <w:suppressAutoHyphens/>
        <w:autoSpaceDE/>
        <w:autoSpaceDN/>
        <w:adjustRightInd/>
        <w:spacing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dokon</w:t>
      </w:r>
      <w:r w:rsidR="0052038C" w:rsidRPr="00077651">
        <w:rPr>
          <w:rFonts w:ascii="Times New Roman" w:hAnsi="Times New Roman" w:cs="Times New Roman"/>
          <w:sz w:val="24"/>
          <w:szCs w:val="24"/>
        </w:rPr>
        <w:t>uje</w:t>
      </w:r>
      <w:r w:rsidR="00B974B2">
        <w:rPr>
          <w:rFonts w:ascii="Times New Roman" w:hAnsi="Times New Roman" w:cs="Times New Roman"/>
          <w:sz w:val="24"/>
          <w:szCs w:val="24"/>
        </w:rPr>
        <w:t xml:space="preserve"> kontroli wewnętrznych</w:t>
      </w:r>
      <w:r w:rsidRPr="00077651">
        <w:rPr>
          <w:rFonts w:ascii="Times New Roman" w:hAnsi="Times New Roman" w:cs="Times New Roman"/>
          <w:sz w:val="24"/>
          <w:szCs w:val="24"/>
        </w:rPr>
        <w:t xml:space="preserve"> w zakre</w:t>
      </w:r>
      <w:r w:rsidR="00B974B2">
        <w:rPr>
          <w:rFonts w:ascii="Times New Roman" w:hAnsi="Times New Roman" w:cs="Times New Roman"/>
          <w:sz w:val="24"/>
          <w:szCs w:val="24"/>
        </w:rPr>
        <w:t>sie powierzonych jej obowiązków,</w:t>
      </w:r>
    </w:p>
    <w:p w14:paraId="4D51307F" w14:textId="77777777" w:rsidR="00D57D2B" w:rsidRPr="00077651" w:rsidRDefault="00D57D2B" w:rsidP="00E93D34">
      <w:pPr>
        <w:widowControl/>
        <w:numPr>
          <w:ilvl w:val="0"/>
          <w:numId w:val="44"/>
        </w:numPr>
        <w:suppressAutoHyphens/>
        <w:autoSpaceDE/>
        <w:autoSpaceDN/>
        <w:adjustRightInd/>
        <w:spacing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opracow</w:t>
      </w:r>
      <w:r w:rsidR="0052038C" w:rsidRPr="00077651">
        <w:rPr>
          <w:rFonts w:ascii="Times New Roman" w:hAnsi="Times New Roman" w:cs="Times New Roman"/>
          <w:sz w:val="24"/>
          <w:szCs w:val="24"/>
        </w:rPr>
        <w:t>uje</w:t>
      </w:r>
      <w:r w:rsidRPr="00077651">
        <w:rPr>
          <w:rFonts w:ascii="Times New Roman" w:hAnsi="Times New Roman" w:cs="Times New Roman"/>
          <w:sz w:val="24"/>
          <w:szCs w:val="24"/>
        </w:rPr>
        <w:t xml:space="preserve"> projek</w:t>
      </w:r>
      <w:r w:rsidR="0052038C" w:rsidRPr="00077651">
        <w:rPr>
          <w:rFonts w:ascii="Times New Roman" w:hAnsi="Times New Roman" w:cs="Times New Roman"/>
          <w:sz w:val="24"/>
          <w:szCs w:val="24"/>
        </w:rPr>
        <w:t>ty</w:t>
      </w:r>
      <w:r w:rsidRPr="00077651">
        <w:rPr>
          <w:rFonts w:ascii="Times New Roman" w:hAnsi="Times New Roman" w:cs="Times New Roman"/>
          <w:sz w:val="24"/>
          <w:szCs w:val="24"/>
        </w:rPr>
        <w:t xml:space="preserve"> przepisów</w:t>
      </w:r>
      <w:r w:rsidR="00B974B2">
        <w:rPr>
          <w:rFonts w:ascii="Times New Roman" w:hAnsi="Times New Roman" w:cs="Times New Roman"/>
          <w:sz w:val="24"/>
          <w:szCs w:val="24"/>
        </w:rPr>
        <w:t xml:space="preserve"> wewnętrznych wydawanych przez D</w:t>
      </w:r>
      <w:r w:rsidRPr="00077651">
        <w:rPr>
          <w:rFonts w:ascii="Times New Roman" w:hAnsi="Times New Roman" w:cs="Times New Roman"/>
          <w:sz w:val="24"/>
          <w:szCs w:val="24"/>
        </w:rPr>
        <w:t>yrektora, dotycz</w:t>
      </w:r>
      <w:r w:rsidR="008D79F7" w:rsidRPr="00077651">
        <w:rPr>
          <w:rFonts w:ascii="Times New Roman" w:hAnsi="Times New Roman" w:cs="Times New Roman"/>
          <w:sz w:val="24"/>
          <w:szCs w:val="24"/>
        </w:rPr>
        <w:t>ących prowadzenia rachunkowo</w:t>
      </w:r>
      <w:r w:rsidR="00B974B2">
        <w:rPr>
          <w:rFonts w:ascii="Times New Roman" w:hAnsi="Times New Roman" w:cs="Times New Roman"/>
          <w:sz w:val="24"/>
          <w:szCs w:val="24"/>
        </w:rPr>
        <w:t>ści,</w:t>
      </w:r>
    </w:p>
    <w:p w14:paraId="3EBE575F" w14:textId="77777777" w:rsidR="00D57D2B" w:rsidRPr="00077651" w:rsidRDefault="00D57D2B" w:rsidP="00E93D34">
      <w:pPr>
        <w:widowControl/>
        <w:numPr>
          <w:ilvl w:val="0"/>
          <w:numId w:val="44"/>
        </w:numPr>
        <w:suppressAutoHyphens/>
        <w:autoSpaceDE/>
        <w:autoSpaceDN/>
        <w:adjustRightInd/>
        <w:spacing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kontrol</w:t>
      </w:r>
      <w:r w:rsidR="0052038C" w:rsidRPr="00077651">
        <w:rPr>
          <w:rFonts w:ascii="Times New Roman" w:hAnsi="Times New Roman" w:cs="Times New Roman"/>
          <w:sz w:val="24"/>
          <w:szCs w:val="24"/>
        </w:rPr>
        <w:t>uje</w:t>
      </w:r>
      <w:r w:rsidRPr="00077651">
        <w:rPr>
          <w:rFonts w:ascii="Times New Roman" w:hAnsi="Times New Roman" w:cs="Times New Roman"/>
          <w:sz w:val="24"/>
          <w:szCs w:val="24"/>
        </w:rPr>
        <w:t xml:space="preserve"> legalności dokumentów dotyczących wyko</w:t>
      </w:r>
      <w:r w:rsidR="00B974B2">
        <w:rPr>
          <w:rFonts w:ascii="Times New Roman" w:hAnsi="Times New Roman" w:cs="Times New Roman"/>
          <w:sz w:val="24"/>
          <w:szCs w:val="24"/>
        </w:rPr>
        <w:t>nywania budżetu oraz jego zmian,</w:t>
      </w:r>
    </w:p>
    <w:p w14:paraId="272AAC2F" w14:textId="77777777" w:rsidR="0052038C" w:rsidRPr="00077651" w:rsidRDefault="00D57D2B" w:rsidP="00E93D34">
      <w:pPr>
        <w:widowControl/>
        <w:numPr>
          <w:ilvl w:val="0"/>
          <w:numId w:val="44"/>
        </w:numPr>
        <w:suppressAutoHyphens/>
        <w:autoSpaceDE/>
        <w:autoSpaceDN/>
        <w:adjustRightInd/>
        <w:spacing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opracow</w:t>
      </w:r>
      <w:r w:rsidR="0052038C" w:rsidRPr="00077651">
        <w:rPr>
          <w:rFonts w:ascii="Times New Roman" w:hAnsi="Times New Roman" w:cs="Times New Roman"/>
          <w:sz w:val="24"/>
          <w:szCs w:val="24"/>
        </w:rPr>
        <w:t>uje</w:t>
      </w:r>
      <w:r w:rsidRPr="00077651">
        <w:rPr>
          <w:rFonts w:ascii="Times New Roman" w:hAnsi="Times New Roman" w:cs="Times New Roman"/>
          <w:sz w:val="24"/>
          <w:szCs w:val="24"/>
        </w:rPr>
        <w:t xml:space="preserve"> zbiorcz</w:t>
      </w:r>
      <w:r w:rsidR="0052038C" w:rsidRPr="00077651">
        <w:rPr>
          <w:rFonts w:ascii="Times New Roman" w:hAnsi="Times New Roman" w:cs="Times New Roman"/>
          <w:sz w:val="24"/>
          <w:szCs w:val="24"/>
        </w:rPr>
        <w:t>e</w:t>
      </w:r>
      <w:r w:rsidRPr="00077651">
        <w:rPr>
          <w:rFonts w:ascii="Times New Roman" w:hAnsi="Times New Roman" w:cs="Times New Roman"/>
          <w:sz w:val="24"/>
          <w:szCs w:val="24"/>
        </w:rPr>
        <w:t xml:space="preserve"> sprawozda</w:t>
      </w:r>
      <w:r w:rsidR="0052038C" w:rsidRPr="00077651">
        <w:rPr>
          <w:rFonts w:ascii="Times New Roman" w:hAnsi="Times New Roman" w:cs="Times New Roman"/>
          <w:sz w:val="24"/>
          <w:szCs w:val="24"/>
        </w:rPr>
        <w:t>nia</w:t>
      </w:r>
      <w:r w:rsidRPr="00077651">
        <w:rPr>
          <w:rFonts w:ascii="Times New Roman" w:hAnsi="Times New Roman" w:cs="Times New Roman"/>
          <w:sz w:val="24"/>
          <w:szCs w:val="24"/>
        </w:rPr>
        <w:t xml:space="preserve"> finansow</w:t>
      </w:r>
      <w:r w:rsidR="0052038C" w:rsidRPr="00077651">
        <w:rPr>
          <w:rFonts w:ascii="Times New Roman" w:hAnsi="Times New Roman" w:cs="Times New Roman"/>
          <w:sz w:val="24"/>
          <w:szCs w:val="24"/>
        </w:rPr>
        <w:t>e;</w:t>
      </w:r>
    </w:p>
    <w:p w14:paraId="2B1C444B" w14:textId="77777777" w:rsidR="006F1ACC" w:rsidRPr="00077651" w:rsidRDefault="0052038C" w:rsidP="00E93D34">
      <w:pPr>
        <w:widowControl/>
        <w:numPr>
          <w:ilvl w:val="0"/>
          <w:numId w:val="44"/>
        </w:numPr>
        <w:suppressAutoHyphens/>
        <w:autoSpaceDE/>
        <w:autoSpaceDN/>
        <w:adjustRightInd/>
        <w:spacing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z</w:t>
      </w:r>
      <w:r w:rsidR="00D57D2B" w:rsidRPr="00077651">
        <w:rPr>
          <w:rFonts w:ascii="Times New Roman" w:hAnsi="Times New Roman" w:cs="Times New Roman"/>
          <w:sz w:val="24"/>
          <w:szCs w:val="24"/>
        </w:rPr>
        <w:t>akłada i aktualizuje akta osobowe wsz</w:t>
      </w:r>
      <w:r w:rsidR="00B974B2">
        <w:rPr>
          <w:rFonts w:ascii="Times New Roman" w:hAnsi="Times New Roman" w:cs="Times New Roman"/>
          <w:sz w:val="24"/>
          <w:szCs w:val="24"/>
        </w:rPr>
        <w:t>ystkich pracowników P</w:t>
      </w:r>
      <w:r w:rsidRPr="00077651">
        <w:rPr>
          <w:rFonts w:ascii="Times New Roman" w:hAnsi="Times New Roman" w:cs="Times New Roman"/>
          <w:sz w:val="24"/>
          <w:szCs w:val="24"/>
        </w:rPr>
        <w:t>rzedszkola,</w:t>
      </w:r>
      <w:r w:rsidR="00B974B2">
        <w:rPr>
          <w:rFonts w:ascii="Times New Roman" w:hAnsi="Times New Roman" w:cs="Times New Roman"/>
          <w:sz w:val="24"/>
          <w:szCs w:val="24"/>
        </w:rPr>
        <w:t xml:space="preserve"> dba o ich pełną dokumentację,</w:t>
      </w:r>
    </w:p>
    <w:p w14:paraId="7674B414" w14:textId="77777777" w:rsidR="006F1ACC" w:rsidRPr="00077651" w:rsidRDefault="00D57D2B" w:rsidP="00E93D34">
      <w:pPr>
        <w:widowControl/>
        <w:numPr>
          <w:ilvl w:val="0"/>
          <w:numId w:val="44"/>
        </w:numPr>
        <w:suppressAutoHyphens/>
        <w:autoSpaceDE/>
        <w:autoSpaceDN/>
        <w:adjustRightInd/>
        <w:spacing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prowadzi ewidencję praco</w:t>
      </w:r>
      <w:r w:rsidR="00B974B2">
        <w:rPr>
          <w:rFonts w:ascii="Times New Roman" w:hAnsi="Times New Roman" w:cs="Times New Roman"/>
          <w:sz w:val="24"/>
          <w:szCs w:val="24"/>
        </w:rPr>
        <w:t>wników,</w:t>
      </w:r>
    </w:p>
    <w:p w14:paraId="762D645D" w14:textId="77777777" w:rsidR="006F1ACC" w:rsidRPr="00077651" w:rsidRDefault="00D57D2B" w:rsidP="00E93D34">
      <w:pPr>
        <w:widowControl/>
        <w:numPr>
          <w:ilvl w:val="0"/>
          <w:numId w:val="44"/>
        </w:numPr>
        <w:suppressAutoHyphens/>
        <w:autoSpaceDE/>
        <w:autoSpaceDN/>
        <w:adjustRightInd/>
        <w:spacing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prowadzi</w:t>
      </w:r>
      <w:r w:rsidR="00B974B2">
        <w:rPr>
          <w:rFonts w:ascii="Times New Roman" w:hAnsi="Times New Roman" w:cs="Times New Roman"/>
          <w:sz w:val="24"/>
          <w:szCs w:val="24"/>
        </w:rPr>
        <w:t xml:space="preserve"> roczne karty obecności w pracy,</w:t>
      </w:r>
    </w:p>
    <w:p w14:paraId="467042CA" w14:textId="77777777" w:rsidR="006F1ACC" w:rsidRPr="00077651" w:rsidRDefault="00D57D2B" w:rsidP="00E93D34">
      <w:pPr>
        <w:widowControl/>
        <w:numPr>
          <w:ilvl w:val="0"/>
          <w:numId w:val="44"/>
        </w:numPr>
        <w:suppressAutoHyphens/>
        <w:autoSpaceDE/>
        <w:autoSpaceDN/>
        <w:adjustRightInd/>
        <w:spacing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śledzi i wprowadza z</w:t>
      </w:r>
      <w:r w:rsidR="00B974B2">
        <w:rPr>
          <w:rFonts w:ascii="Times New Roman" w:hAnsi="Times New Roman" w:cs="Times New Roman"/>
          <w:sz w:val="24"/>
          <w:szCs w:val="24"/>
        </w:rPr>
        <w:t>miany dotyczące spraw kadrowych,</w:t>
      </w:r>
    </w:p>
    <w:p w14:paraId="5BBF14BA" w14:textId="77777777" w:rsidR="006F1ACC" w:rsidRPr="00077651" w:rsidRDefault="00D57D2B" w:rsidP="00E93D34">
      <w:pPr>
        <w:widowControl/>
        <w:numPr>
          <w:ilvl w:val="0"/>
          <w:numId w:val="44"/>
        </w:numPr>
        <w:suppressAutoHyphens/>
        <w:autoSpaceDE/>
        <w:autoSpaceDN/>
        <w:adjustRightInd/>
        <w:spacing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sporządza lis</w:t>
      </w:r>
      <w:r w:rsidR="00B974B2">
        <w:rPr>
          <w:rFonts w:ascii="Times New Roman" w:hAnsi="Times New Roman" w:cs="Times New Roman"/>
          <w:sz w:val="24"/>
          <w:szCs w:val="24"/>
        </w:rPr>
        <w:t>ty płac oraz innych wynagrodzeń,</w:t>
      </w:r>
    </w:p>
    <w:p w14:paraId="4C8AF923" w14:textId="77777777" w:rsidR="006F1ACC" w:rsidRPr="00077651" w:rsidRDefault="00B974B2" w:rsidP="00E93D34">
      <w:pPr>
        <w:widowControl/>
        <w:numPr>
          <w:ilvl w:val="0"/>
          <w:numId w:val="44"/>
        </w:numPr>
        <w:suppressAutoHyphens/>
        <w:autoSpaceDE/>
        <w:autoSpaceDN/>
        <w:adjustRightInd/>
        <w:spacing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oblicza zasiłki,</w:t>
      </w:r>
    </w:p>
    <w:p w14:paraId="0A849E31" w14:textId="77777777" w:rsidR="006F1ACC" w:rsidRPr="00077651" w:rsidRDefault="00D57D2B" w:rsidP="00E93D34">
      <w:pPr>
        <w:widowControl/>
        <w:numPr>
          <w:ilvl w:val="0"/>
          <w:numId w:val="44"/>
        </w:numPr>
        <w:suppressAutoHyphens/>
        <w:autoSpaceDE/>
        <w:autoSpaceDN/>
        <w:adjustRightInd/>
        <w:spacing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prowadzi kart</w:t>
      </w:r>
      <w:r w:rsidR="00B974B2">
        <w:rPr>
          <w:rFonts w:ascii="Times New Roman" w:hAnsi="Times New Roman" w:cs="Times New Roman"/>
          <w:sz w:val="24"/>
          <w:szCs w:val="24"/>
        </w:rPr>
        <w:t>y wynagrodzeń i oblicza podatki,</w:t>
      </w:r>
    </w:p>
    <w:p w14:paraId="1CB5758D" w14:textId="77777777" w:rsidR="006F1ACC" w:rsidRPr="00077651" w:rsidRDefault="00D57D2B" w:rsidP="00E93D34">
      <w:pPr>
        <w:widowControl/>
        <w:numPr>
          <w:ilvl w:val="0"/>
          <w:numId w:val="44"/>
        </w:numPr>
        <w:suppressAutoHyphens/>
        <w:autoSpaceDE/>
        <w:autoSpaceDN/>
        <w:adjustRightInd/>
        <w:spacing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wydaje zaświadczenia o zarobkach na żądanie p</w:t>
      </w:r>
      <w:r w:rsidR="00B974B2">
        <w:rPr>
          <w:rFonts w:ascii="Times New Roman" w:hAnsi="Times New Roman" w:cs="Times New Roman"/>
          <w:sz w:val="24"/>
          <w:szCs w:val="24"/>
        </w:rPr>
        <w:t>racownika,</w:t>
      </w:r>
    </w:p>
    <w:p w14:paraId="786B5B17" w14:textId="77777777" w:rsidR="006F1ACC" w:rsidRPr="00077651" w:rsidRDefault="00D57D2B" w:rsidP="00E93D34">
      <w:pPr>
        <w:widowControl/>
        <w:numPr>
          <w:ilvl w:val="0"/>
          <w:numId w:val="44"/>
        </w:numPr>
        <w:suppressAutoHyphens/>
        <w:autoSpaceDE/>
        <w:autoSpaceDN/>
        <w:adjustRightInd/>
        <w:spacing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wykonuje zadania dotyc</w:t>
      </w:r>
      <w:r w:rsidR="00B974B2">
        <w:rPr>
          <w:rFonts w:ascii="Times New Roman" w:hAnsi="Times New Roman" w:cs="Times New Roman"/>
          <w:sz w:val="24"/>
          <w:szCs w:val="24"/>
        </w:rPr>
        <w:t>zące spraw księgowo – płacowych,</w:t>
      </w:r>
    </w:p>
    <w:p w14:paraId="49927C63" w14:textId="77777777" w:rsidR="00D57D2B" w:rsidRPr="00077651" w:rsidRDefault="00D57D2B" w:rsidP="00E93D34">
      <w:pPr>
        <w:widowControl/>
        <w:numPr>
          <w:ilvl w:val="0"/>
          <w:numId w:val="44"/>
        </w:numPr>
        <w:suppressAutoHyphens/>
        <w:autoSpaceDE/>
        <w:autoSpaceDN/>
        <w:adjustRightInd/>
        <w:spacing w:line="36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realiz</w:t>
      </w:r>
      <w:r w:rsidR="00B974B2">
        <w:rPr>
          <w:rFonts w:ascii="Times New Roman" w:hAnsi="Times New Roman" w:cs="Times New Roman"/>
          <w:sz w:val="24"/>
          <w:szCs w:val="24"/>
        </w:rPr>
        <w:t>uje inne zadania zlecone przez Dy</w:t>
      </w:r>
      <w:r w:rsidRPr="00077651">
        <w:rPr>
          <w:rFonts w:ascii="Times New Roman" w:hAnsi="Times New Roman" w:cs="Times New Roman"/>
          <w:sz w:val="24"/>
          <w:szCs w:val="24"/>
        </w:rPr>
        <w:t>rektora.</w:t>
      </w:r>
    </w:p>
    <w:p w14:paraId="13BAC5B3" w14:textId="77777777" w:rsidR="002226E1" w:rsidRPr="00077651" w:rsidRDefault="002226E1" w:rsidP="002226E1">
      <w:pPr>
        <w:pStyle w:val="Akapitzlist"/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F0E6F" w14:textId="77777777" w:rsidR="002226E1" w:rsidRPr="00077651" w:rsidRDefault="00BE56C9" w:rsidP="002226E1">
      <w:pPr>
        <w:shd w:val="clear" w:color="auto" w:fill="FFFFFF"/>
        <w:tabs>
          <w:tab w:val="left" w:pos="595"/>
        </w:tabs>
        <w:spacing w:line="360" w:lineRule="auto"/>
        <w:ind w:left="595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Rozdział </w:t>
      </w:r>
      <w:r w:rsidR="00DC2B5B">
        <w:rPr>
          <w:rFonts w:ascii="Times New Roman" w:hAnsi="Times New Roman" w:cs="Times New Roman"/>
          <w:b/>
          <w:spacing w:val="-12"/>
          <w:sz w:val="24"/>
          <w:szCs w:val="24"/>
        </w:rPr>
        <w:t>5</w:t>
      </w:r>
    </w:p>
    <w:p w14:paraId="3119B12F" w14:textId="77777777" w:rsidR="002226E1" w:rsidRPr="00077651" w:rsidRDefault="002226E1" w:rsidP="002226E1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AF3177" w14:textId="5FF548C6" w:rsidR="002226E1" w:rsidRPr="00077651" w:rsidRDefault="005935F8" w:rsidP="002226E1">
      <w:pPr>
        <w:pStyle w:val="Nagwek1"/>
        <w:spacing w:line="360" w:lineRule="auto"/>
        <w:rPr>
          <w:spacing w:val="0"/>
          <w:sz w:val="24"/>
          <w:szCs w:val="24"/>
        </w:rPr>
      </w:pPr>
      <w:r w:rsidRPr="00077651">
        <w:rPr>
          <w:spacing w:val="0"/>
          <w:sz w:val="24"/>
          <w:szCs w:val="24"/>
        </w:rPr>
        <w:t>DZIEC</w:t>
      </w:r>
      <w:r>
        <w:rPr>
          <w:spacing w:val="0"/>
          <w:sz w:val="24"/>
          <w:szCs w:val="24"/>
        </w:rPr>
        <w:t>I PRZEDSZKOLA ORAZ ICH</w:t>
      </w:r>
      <w:r w:rsidR="00BE56C9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PRAWA I OBOWIĄZKI</w:t>
      </w:r>
      <w:r w:rsidR="002226E1" w:rsidRPr="00077651">
        <w:rPr>
          <w:spacing w:val="0"/>
          <w:sz w:val="24"/>
          <w:szCs w:val="24"/>
        </w:rPr>
        <w:t xml:space="preserve"> </w:t>
      </w:r>
    </w:p>
    <w:p w14:paraId="79097074" w14:textId="77777777" w:rsidR="002226E1" w:rsidRPr="00077651" w:rsidRDefault="002226E1" w:rsidP="002226E1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2C0441" w14:textId="77777777" w:rsidR="002226E1" w:rsidRDefault="00BE56C9" w:rsidP="00BE56C9">
      <w:pPr>
        <w:shd w:val="clear" w:color="auto" w:fill="FFFFFF"/>
        <w:spacing w:line="360" w:lineRule="auto"/>
        <w:ind w:left="10" w:right="19" w:firstLine="3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21</w:t>
      </w:r>
    </w:p>
    <w:p w14:paraId="05AC2408" w14:textId="77777777" w:rsidR="00BE56C9" w:rsidRPr="00BE56C9" w:rsidRDefault="00BE56C9" w:rsidP="00BE56C9">
      <w:pPr>
        <w:shd w:val="clear" w:color="auto" w:fill="FFFFFF"/>
        <w:spacing w:line="360" w:lineRule="auto"/>
        <w:ind w:left="10" w:right="19" w:firstLine="3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F0878" w14:textId="77777777" w:rsidR="00690895" w:rsidRPr="008E690F" w:rsidRDefault="00690895" w:rsidP="00E93D34">
      <w:pPr>
        <w:pStyle w:val="Akapitzlist"/>
        <w:widowControl/>
        <w:numPr>
          <w:ilvl w:val="0"/>
          <w:numId w:val="87"/>
        </w:numPr>
        <w:tabs>
          <w:tab w:val="left" w:pos="-153"/>
        </w:tabs>
        <w:suppressAutoHyphens/>
        <w:autoSpaceDE/>
        <w:autoSpaceDN/>
        <w:adjustRightInd/>
        <w:spacing w:before="100" w:after="100" w:line="360" w:lineRule="auto"/>
        <w:ind w:left="284" w:right="-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690F">
        <w:rPr>
          <w:rFonts w:ascii="Times New Roman" w:hAnsi="Times New Roman" w:cs="Times New Roman"/>
          <w:sz w:val="24"/>
          <w:szCs w:val="24"/>
        </w:rPr>
        <w:t>Do Przedszkola uczęszczają dzieci w wieku od 3 - 6 lat.</w:t>
      </w:r>
    </w:p>
    <w:p w14:paraId="6824BAF5" w14:textId="77777777" w:rsidR="00690895" w:rsidRPr="008E690F" w:rsidRDefault="00690895" w:rsidP="00E93D34">
      <w:pPr>
        <w:pStyle w:val="Akapitzlist"/>
        <w:widowControl/>
        <w:numPr>
          <w:ilvl w:val="0"/>
          <w:numId w:val="87"/>
        </w:numPr>
        <w:tabs>
          <w:tab w:val="left" w:pos="-153"/>
        </w:tabs>
        <w:suppressAutoHyphens/>
        <w:autoSpaceDE/>
        <w:autoSpaceDN/>
        <w:adjustRightInd/>
        <w:spacing w:before="100" w:after="100" w:line="360" w:lineRule="auto"/>
        <w:ind w:left="284" w:right="-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690F">
        <w:rPr>
          <w:rFonts w:ascii="Times New Roman" w:hAnsi="Times New Roman" w:cs="Times New Roman"/>
          <w:sz w:val="24"/>
          <w:szCs w:val="24"/>
        </w:rPr>
        <w:t>W szczególni</w:t>
      </w:r>
      <w:r w:rsidR="00B974B2" w:rsidRPr="008E690F">
        <w:rPr>
          <w:rFonts w:ascii="Times New Roman" w:hAnsi="Times New Roman" w:cs="Times New Roman"/>
          <w:sz w:val="24"/>
          <w:szCs w:val="24"/>
        </w:rPr>
        <w:t>e uzasadnionych przypadkach do P</w:t>
      </w:r>
      <w:r w:rsidRPr="008E690F">
        <w:rPr>
          <w:rFonts w:ascii="Times New Roman" w:hAnsi="Times New Roman" w:cs="Times New Roman"/>
          <w:sz w:val="24"/>
          <w:szCs w:val="24"/>
        </w:rPr>
        <w:t>rzedszkola może zostać przyjęte dziecko, które ukończyło 2,5 roku.</w:t>
      </w:r>
    </w:p>
    <w:p w14:paraId="64254143" w14:textId="77777777" w:rsidR="00690895" w:rsidRPr="008E690F" w:rsidRDefault="00690895" w:rsidP="00E93D34">
      <w:pPr>
        <w:pStyle w:val="Akapitzlist"/>
        <w:widowControl/>
        <w:numPr>
          <w:ilvl w:val="0"/>
          <w:numId w:val="87"/>
        </w:numPr>
        <w:tabs>
          <w:tab w:val="left" w:pos="-153"/>
        </w:tabs>
        <w:suppressAutoHyphens/>
        <w:autoSpaceDE/>
        <w:autoSpaceDN/>
        <w:adjustRightInd/>
        <w:spacing w:before="100" w:after="100" w:line="360" w:lineRule="auto"/>
        <w:ind w:left="284" w:right="-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690F">
        <w:rPr>
          <w:rFonts w:ascii="Times New Roman" w:hAnsi="Times New Roman" w:cs="Times New Roman"/>
          <w:sz w:val="24"/>
          <w:szCs w:val="24"/>
        </w:rPr>
        <w:t>D</w:t>
      </w:r>
      <w:r w:rsidR="00B974B2" w:rsidRPr="008E690F">
        <w:rPr>
          <w:rFonts w:ascii="Times New Roman" w:hAnsi="Times New Roman" w:cs="Times New Roman"/>
          <w:sz w:val="24"/>
          <w:szCs w:val="24"/>
        </w:rPr>
        <w:t>ziecko może zostać przyjęte do P</w:t>
      </w:r>
      <w:r w:rsidRPr="008E690F">
        <w:rPr>
          <w:rFonts w:ascii="Times New Roman" w:hAnsi="Times New Roman" w:cs="Times New Roman"/>
          <w:sz w:val="24"/>
          <w:szCs w:val="24"/>
        </w:rPr>
        <w:t>rzedszkola od początku roku szkolnego w roku kalendarzowym, w którym kończy 3 lata, do końca roku szkolnego w roku kalendarzowym, w którym dziecko kończy 7 lat.</w:t>
      </w:r>
    </w:p>
    <w:p w14:paraId="044595A3" w14:textId="1F99E68E" w:rsidR="00690895" w:rsidRPr="008E690F" w:rsidRDefault="00690895" w:rsidP="00E93D34">
      <w:pPr>
        <w:pStyle w:val="Akapitzlist"/>
        <w:widowControl/>
        <w:numPr>
          <w:ilvl w:val="0"/>
          <w:numId w:val="87"/>
        </w:numPr>
        <w:tabs>
          <w:tab w:val="left" w:pos="-153"/>
        </w:tabs>
        <w:suppressAutoHyphens/>
        <w:autoSpaceDE/>
        <w:autoSpaceDN/>
        <w:adjustRightInd/>
        <w:spacing w:before="100" w:after="100" w:line="360" w:lineRule="auto"/>
        <w:ind w:left="284" w:right="-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690F">
        <w:rPr>
          <w:rFonts w:ascii="Times New Roman" w:hAnsi="Times New Roman" w:cs="Times New Roman"/>
          <w:sz w:val="24"/>
          <w:szCs w:val="24"/>
        </w:rPr>
        <w:t xml:space="preserve">Dziecko, któremu odroczono realizację obowiązku </w:t>
      </w:r>
      <w:r w:rsidR="00B974B2" w:rsidRPr="008E690F">
        <w:rPr>
          <w:rFonts w:ascii="Times New Roman" w:hAnsi="Times New Roman" w:cs="Times New Roman"/>
          <w:sz w:val="24"/>
          <w:szCs w:val="24"/>
        </w:rPr>
        <w:t xml:space="preserve">szkolnego, może uczęszczać </w:t>
      </w:r>
      <w:r w:rsidR="005935F8" w:rsidRPr="008E690F">
        <w:rPr>
          <w:rFonts w:ascii="Times New Roman" w:hAnsi="Times New Roman" w:cs="Times New Roman"/>
          <w:sz w:val="24"/>
          <w:szCs w:val="24"/>
        </w:rPr>
        <w:t>do Przedszkola</w:t>
      </w:r>
      <w:r w:rsidRPr="008E690F">
        <w:rPr>
          <w:rFonts w:ascii="Times New Roman" w:hAnsi="Times New Roman" w:cs="Times New Roman"/>
          <w:sz w:val="24"/>
          <w:szCs w:val="24"/>
        </w:rPr>
        <w:t xml:space="preserve"> dodatkowo jeden rok. W tym przypadku rodzice są zobowiązani dostarczyć odroczenie od obowiązku szkolnego </w:t>
      </w:r>
      <w:r w:rsidR="006077CE" w:rsidRPr="008E690F">
        <w:rPr>
          <w:rFonts w:ascii="Times New Roman" w:hAnsi="Times New Roman" w:cs="Times New Roman"/>
          <w:sz w:val="24"/>
          <w:szCs w:val="24"/>
        </w:rPr>
        <w:t>wydane przez dyrektora szkoły</w:t>
      </w:r>
      <w:r w:rsidR="00601AFE" w:rsidRPr="008E690F">
        <w:rPr>
          <w:rFonts w:ascii="Times New Roman" w:hAnsi="Times New Roman" w:cs="Times New Roman"/>
          <w:sz w:val="24"/>
          <w:szCs w:val="24"/>
        </w:rPr>
        <w:t>,</w:t>
      </w:r>
      <w:r w:rsidR="006077CE" w:rsidRPr="008E690F">
        <w:rPr>
          <w:rFonts w:ascii="Times New Roman" w:hAnsi="Times New Roman" w:cs="Times New Roman"/>
          <w:sz w:val="24"/>
          <w:szCs w:val="24"/>
        </w:rPr>
        <w:t xml:space="preserve"> w </w:t>
      </w:r>
      <w:r w:rsidRPr="008E690F">
        <w:rPr>
          <w:rFonts w:ascii="Times New Roman" w:hAnsi="Times New Roman" w:cs="Times New Roman"/>
          <w:sz w:val="24"/>
          <w:szCs w:val="24"/>
        </w:rPr>
        <w:t>obwodzie której mieszka dziecko.</w:t>
      </w:r>
    </w:p>
    <w:p w14:paraId="7C8A5013" w14:textId="77777777" w:rsidR="00690895" w:rsidRPr="008E690F" w:rsidRDefault="00690895" w:rsidP="00E93D34">
      <w:pPr>
        <w:pStyle w:val="Akapitzlist"/>
        <w:widowControl/>
        <w:numPr>
          <w:ilvl w:val="0"/>
          <w:numId w:val="87"/>
        </w:numPr>
        <w:tabs>
          <w:tab w:val="left" w:pos="-153"/>
        </w:tabs>
        <w:suppressAutoHyphens/>
        <w:autoSpaceDE/>
        <w:autoSpaceDN/>
        <w:adjustRightInd/>
        <w:spacing w:before="100" w:after="100" w:line="360" w:lineRule="auto"/>
        <w:ind w:left="284" w:right="-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690F">
        <w:rPr>
          <w:rFonts w:ascii="Times New Roman" w:hAnsi="Times New Roman" w:cs="Times New Roman"/>
          <w:sz w:val="24"/>
          <w:szCs w:val="24"/>
        </w:rPr>
        <w:t>Dziecko posiadające orzeczenie o potrzebie kształcenia specjalnego, któremu odroczono realizację obowiązku szkolnego, może uczęsz</w:t>
      </w:r>
      <w:r w:rsidR="00B974B2" w:rsidRPr="008E690F">
        <w:rPr>
          <w:rFonts w:ascii="Times New Roman" w:hAnsi="Times New Roman" w:cs="Times New Roman"/>
          <w:sz w:val="24"/>
          <w:szCs w:val="24"/>
        </w:rPr>
        <w:t>czać do P</w:t>
      </w:r>
      <w:r w:rsidRPr="008E690F">
        <w:rPr>
          <w:rFonts w:ascii="Times New Roman" w:hAnsi="Times New Roman" w:cs="Times New Roman"/>
          <w:sz w:val="24"/>
          <w:szCs w:val="24"/>
        </w:rPr>
        <w:t>rzedszkola nie dłużej niż do końca roku szkolnego, w tym roku k</w:t>
      </w:r>
      <w:r w:rsidR="006077CE" w:rsidRPr="008E690F">
        <w:rPr>
          <w:rFonts w:ascii="Times New Roman" w:hAnsi="Times New Roman" w:cs="Times New Roman"/>
          <w:sz w:val="24"/>
          <w:szCs w:val="24"/>
        </w:rPr>
        <w:t>alendarzowym, w którym kończy 9 </w:t>
      </w:r>
      <w:r w:rsidRPr="008E690F">
        <w:rPr>
          <w:rFonts w:ascii="Times New Roman" w:hAnsi="Times New Roman" w:cs="Times New Roman"/>
          <w:sz w:val="24"/>
          <w:szCs w:val="24"/>
        </w:rPr>
        <w:t>lat.</w:t>
      </w:r>
    </w:p>
    <w:p w14:paraId="612EDC24" w14:textId="0C2A2705" w:rsidR="00690895" w:rsidRPr="008E690F" w:rsidRDefault="00CD5DD8" w:rsidP="00E93D34">
      <w:pPr>
        <w:pStyle w:val="Akapitzlist"/>
        <w:widowControl/>
        <w:numPr>
          <w:ilvl w:val="0"/>
          <w:numId w:val="87"/>
        </w:numPr>
        <w:tabs>
          <w:tab w:val="left" w:pos="-153"/>
        </w:tabs>
        <w:suppressAutoHyphens/>
        <w:autoSpaceDE/>
        <w:autoSpaceDN/>
        <w:adjustRightInd/>
        <w:spacing w:before="100" w:after="100" w:line="360" w:lineRule="auto"/>
        <w:ind w:left="284" w:right="-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690F">
        <w:rPr>
          <w:rFonts w:ascii="Times New Roman" w:hAnsi="Times New Roman" w:cs="Times New Roman"/>
          <w:sz w:val="24"/>
          <w:szCs w:val="24"/>
        </w:rPr>
        <w:t>Dzieci w wieku 6 lat</w:t>
      </w:r>
      <w:r w:rsidR="00690895" w:rsidRPr="008E690F">
        <w:rPr>
          <w:rFonts w:ascii="Times New Roman" w:hAnsi="Times New Roman" w:cs="Times New Roman"/>
          <w:sz w:val="24"/>
          <w:szCs w:val="24"/>
        </w:rPr>
        <w:t xml:space="preserve"> są objęte obowiązkowym rocznym </w:t>
      </w:r>
      <w:r w:rsidR="005935F8" w:rsidRPr="008E690F">
        <w:rPr>
          <w:rFonts w:ascii="Times New Roman" w:hAnsi="Times New Roman" w:cs="Times New Roman"/>
          <w:sz w:val="24"/>
          <w:szCs w:val="24"/>
        </w:rPr>
        <w:t>przygotowaniem przedszkolnym</w:t>
      </w:r>
      <w:r w:rsidR="00690895" w:rsidRPr="008E690F">
        <w:rPr>
          <w:rFonts w:ascii="Times New Roman" w:hAnsi="Times New Roman" w:cs="Times New Roman"/>
          <w:sz w:val="24"/>
          <w:szCs w:val="24"/>
        </w:rPr>
        <w:t>.</w:t>
      </w:r>
    </w:p>
    <w:p w14:paraId="5DC03901" w14:textId="77777777" w:rsidR="00690895" w:rsidRPr="008E690F" w:rsidRDefault="006077CE" w:rsidP="00E93D34">
      <w:pPr>
        <w:pStyle w:val="Akapitzlist"/>
        <w:widowControl/>
        <w:numPr>
          <w:ilvl w:val="0"/>
          <w:numId w:val="87"/>
        </w:numPr>
        <w:tabs>
          <w:tab w:val="left" w:pos="-153"/>
        </w:tabs>
        <w:suppressAutoHyphens/>
        <w:autoSpaceDE/>
        <w:autoSpaceDN/>
        <w:adjustRightInd/>
        <w:spacing w:before="100" w:after="100" w:line="360" w:lineRule="auto"/>
        <w:ind w:left="284" w:right="-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690F">
        <w:rPr>
          <w:rFonts w:ascii="Times New Roman" w:hAnsi="Times New Roman" w:cs="Times New Roman"/>
          <w:bCs/>
          <w:sz w:val="24"/>
          <w:szCs w:val="24"/>
        </w:rPr>
        <w:t>Dyrektor P</w:t>
      </w:r>
      <w:r w:rsidR="00690895" w:rsidRPr="008E690F">
        <w:rPr>
          <w:rFonts w:ascii="Times New Roman" w:hAnsi="Times New Roman" w:cs="Times New Roman"/>
          <w:bCs/>
          <w:sz w:val="24"/>
          <w:szCs w:val="24"/>
        </w:rPr>
        <w:t>rzedszkola jest obowiązany powiad</w:t>
      </w:r>
      <w:r w:rsidRPr="008E690F">
        <w:rPr>
          <w:rFonts w:ascii="Times New Roman" w:hAnsi="Times New Roman" w:cs="Times New Roman"/>
          <w:bCs/>
          <w:sz w:val="24"/>
          <w:szCs w:val="24"/>
        </w:rPr>
        <w:t>omić dyrektora szkoły obwodu, w </w:t>
      </w:r>
      <w:r w:rsidR="00690895" w:rsidRPr="008E690F">
        <w:rPr>
          <w:rFonts w:ascii="Times New Roman" w:hAnsi="Times New Roman" w:cs="Times New Roman"/>
          <w:bCs/>
          <w:sz w:val="24"/>
          <w:szCs w:val="24"/>
        </w:rPr>
        <w:t>którym dziecko mieszka</w:t>
      </w:r>
      <w:r w:rsidR="00B974B2" w:rsidRPr="008E690F">
        <w:rPr>
          <w:rFonts w:ascii="Times New Roman" w:hAnsi="Times New Roman" w:cs="Times New Roman"/>
          <w:bCs/>
          <w:sz w:val="24"/>
          <w:szCs w:val="24"/>
        </w:rPr>
        <w:t>,</w:t>
      </w:r>
      <w:r w:rsidR="00690895" w:rsidRPr="008E690F">
        <w:rPr>
          <w:rFonts w:ascii="Times New Roman" w:hAnsi="Times New Roman" w:cs="Times New Roman"/>
          <w:bCs/>
          <w:sz w:val="24"/>
          <w:szCs w:val="24"/>
        </w:rPr>
        <w:t xml:space="preserve"> o spełnianiu przez dziecko rocznego </w:t>
      </w:r>
      <w:r w:rsidR="00B974B2" w:rsidRPr="008E690F">
        <w:rPr>
          <w:rFonts w:ascii="Times New Roman" w:hAnsi="Times New Roman" w:cs="Times New Roman"/>
          <w:bCs/>
          <w:sz w:val="24"/>
          <w:szCs w:val="24"/>
        </w:rPr>
        <w:t>przygotowania przedszkolnego w P</w:t>
      </w:r>
      <w:r w:rsidR="00690895" w:rsidRPr="008E690F">
        <w:rPr>
          <w:rFonts w:ascii="Times New Roman" w:hAnsi="Times New Roman" w:cs="Times New Roman"/>
          <w:bCs/>
          <w:sz w:val="24"/>
          <w:szCs w:val="24"/>
        </w:rPr>
        <w:t>rzedszkolu oraz o zmianach w tym zakresie. Formą powiadomienia jest pisemny wykaz dzieci sporządzony i przekazany do 30</w:t>
      </w:r>
      <w:r w:rsidR="00B974B2" w:rsidRPr="008E690F">
        <w:rPr>
          <w:rFonts w:ascii="Times New Roman" w:hAnsi="Times New Roman" w:cs="Times New Roman"/>
          <w:bCs/>
          <w:sz w:val="24"/>
          <w:szCs w:val="24"/>
        </w:rPr>
        <w:t>.</w:t>
      </w:r>
      <w:r w:rsidR="00690895" w:rsidRPr="008E690F">
        <w:rPr>
          <w:rFonts w:ascii="Times New Roman" w:hAnsi="Times New Roman" w:cs="Times New Roman"/>
          <w:bCs/>
          <w:sz w:val="24"/>
          <w:szCs w:val="24"/>
        </w:rPr>
        <w:t xml:space="preserve"> września każdego roku szkolnego.</w:t>
      </w:r>
    </w:p>
    <w:p w14:paraId="3257B2BB" w14:textId="77777777" w:rsidR="00690895" w:rsidRPr="008E690F" w:rsidRDefault="006077CE" w:rsidP="00E93D34">
      <w:pPr>
        <w:pStyle w:val="Akapitzlist"/>
        <w:widowControl/>
        <w:numPr>
          <w:ilvl w:val="0"/>
          <w:numId w:val="87"/>
        </w:numPr>
        <w:tabs>
          <w:tab w:val="left" w:pos="-153"/>
        </w:tabs>
        <w:suppressAutoHyphens/>
        <w:autoSpaceDE/>
        <w:autoSpaceDN/>
        <w:adjustRightInd/>
        <w:spacing w:before="100" w:after="100" w:line="360" w:lineRule="auto"/>
        <w:ind w:left="284" w:right="-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690F">
        <w:rPr>
          <w:rFonts w:ascii="Times New Roman" w:hAnsi="Times New Roman" w:cs="Times New Roman"/>
          <w:bCs/>
          <w:sz w:val="24"/>
          <w:szCs w:val="24"/>
        </w:rPr>
        <w:t>Dyrektor P</w:t>
      </w:r>
      <w:r w:rsidR="00690895" w:rsidRPr="008E690F">
        <w:rPr>
          <w:rFonts w:ascii="Times New Roman" w:hAnsi="Times New Roman" w:cs="Times New Roman"/>
          <w:bCs/>
          <w:sz w:val="24"/>
          <w:szCs w:val="24"/>
        </w:rPr>
        <w:t>rzedszkola jest zobowiązany do wydania każdemu dziecku spełniającemu obowiązek rocznego przygotowania przedszkolnego</w:t>
      </w:r>
      <w:r w:rsidR="00B974B2" w:rsidRPr="008E690F">
        <w:rPr>
          <w:rFonts w:ascii="Times New Roman" w:hAnsi="Times New Roman" w:cs="Times New Roman"/>
          <w:bCs/>
          <w:sz w:val="24"/>
          <w:szCs w:val="24"/>
        </w:rPr>
        <w:t>,</w:t>
      </w:r>
      <w:r w:rsidR="00690895" w:rsidRPr="008E690F">
        <w:rPr>
          <w:rFonts w:ascii="Times New Roman" w:hAnsi="Times New Roman" w:cs="Times New Roman"/>
          <w:bCs/>
          <w:sz w:val="24"/>
          <w:szCs w:val="24"/>
        </w:rPr>
        <w:t xml:space="preserve"> w miesiącu wrześniu każdego roku szkolnego</w:t>
      </w:r>
      <w:r w:rsidR="00B974B2" w:rsidRPr="008E690F">
        <w:rPr>
          <w:rFonts w:ascii="Times New Roman" w:hAnsi="Times New Roman" w:cs="Times New Roman"/>
          <w:bCs/>
          <w:sz w:val="24"/>
          <w:szCs w:val="24"/>
        </w:rPr>
        <w:t>,</w:t>
      </w:r>
      <w:r w:rsidR="00690895" w:rsidRPr="008E690F">
        <w:rPr>
          <w:rFonts w:ascii="Times New Roman" w:hAnsi="Times New Roman" w:cs="Times New Roman"/>
          <w:bCs/>
          <w:sz w:val="24"/>
          <w:szCs w:val="24"/>
        </w:rPr>
        <w:t xml:space="preserve"> „zaświadczenia o spełnianiu obowiązku rocznego przygotowania przedszkolnego”. Wzór zaświadczenia określają odrębne przepisy.</w:t>
      </w:r>
    </w:p>
    <w:p w14:paraId="697081D4" w14:textId="77777777" w:rsidR="00BE56C9" w:rsidRPr="00BE56C9" w:rsidRDefault="006077CE" w:rsidP="00E93D34">
      <w:pPr>
        <w:pStyle w:val="Akapitzlist"/>
        <w:widowControl/>
        <w:numPr>
          <w:ilvl w:val="0"/>
          <w:numId w:val="87"/>
        </w:numPr>
        <w:tabs>
          <w:tab w:val="left" w:pos="-153"/>
        </w:tabs>
        <w:suppressAutoHyphens/>
        <w:autoSpaceDE/>
        <w:autoSpaceDN/>
        <w:adjustRightInd/>
        <w:spacing w:before="100" w:after="100" w:line="360" w:lineRule="auto"/>
        <w:ind w:left="284" w:right="-2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690F">
        <w:rPr>
          <w:rFonts w:ascii="Times New Roman" w:hAnsi="Times New Roman" w:cs="Times New Roman"/>
          <w:bCs/>
          <w:sz w:val="24"/>
          <w:szCs w:val="24"/>
        </w:rPr>
        <w:t>Dyrektor P</w:t>
      </w:r>
      <w:r w:rsidR="00690895" w:rsidRPr="008E690F">
        <w:rPr>
          <w:rFonts w:ascii="Times New Roman" w:hAnsi="Times New Roman" w:cs="Times New Roman"/>
          <w:bCs/>
          <w:sz w:val="24"/>
          <w:szCs w:val="24"/>
        </w:rPr>
        <w:t>rzedszkola prowadzi rejestr wydanych zaświadczeń o spełnianiu obowiązku przedszkolnego</w:t>
      </w:r>
      <w:r w:rsidR="00B974B2" w:rsidRPr="008E690F">
        <w:rPr>
          <w:rFonts w:ascii="Times New Roman" w:hAnsi="Times New Roman" w:cs="Times New Roman"/>
          <w:bCs/>
          <w:sz w:val="24"/>
          <w:szCs w:val="24"/>
        </w:rPr>
        <w:t xml:space="preserve"> przez dzieci uczęszczające do P</w:t>
      </w:r>
      <w:r w:rsidR="00690895" w:rsidRPr="008E690F">
        <w:rPr>
          <w:rFonts w:ascii="Times New Roman" w:hAnsi="Times New Roman" w:cs="Times New Roman"/>
          <w:bCs/>
          <w:sz w:val="24"/>
          <w:szCs w:val="24"/>
        </w:rPr>
        <w:t>rzedszkola.</w:t>
      </w:r>
    </w:p>
    <w:p w14:paraId="1C319050" w14:textId="77777777" w:rsidR="00315130" w:rsidRDefault="002226E1" w:rsidP="00E93D34">
      <w:pPr>
        <w:pStyle w:val="Akapitzlist"/>
        <w:widowControl/>
        <w:numPr>
          <w:ilvl w:val="0"/>
          <w:numId w:val="87"/>
        </w:numPr>
        <w:tabs>
          <w:tab w:val="left" w:pos="-153"/>
        </w:tabs>
        <w:suppressAutoHyphens/>
        <w:autoSpaceDE/>
        <w:autoSpaceDN/>
        <w:adjustRightInd/>
        <w:spacing w:before="100" w:after="100" w:line="360" w:lineRule="auto"/>
        <w:ind w:left="284"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56C9">
        <w:rPr>
          <w:rFonts w:ascii="Times New Roman" w:hAnsi="Times New Roman" w:cs="Times New Roman"/>
          <w:sz w:val="24"/>
          <w:szCs w:val="24"/>
        </w:rPr>
        <w:t>Przedszkole prz</w:t>
      </w:r>
      <w:r w:rsidR="00B974B2" w:rsidRPr="00BE56C9">
        <w:rPr>
          <w:rFonts w:ascii="Times New Roman" w:hAnsi="Times New Roman" w:cs="Times New Roman"/>
          <w:sz w:val="24"/>
          <w:szCs w:val="24"/>
        </w:rPr>
        <w:t>eprowadza rekrutację dzieci do P</w:t>
      </w:r>
      <w:r w:rsidRPr="00BE56C9">
        <w:rPr>
          <w:rFonts w:ascii="Times New Roman" w:hAnsi="Times New Roman" w:cs="Times New Roman"/>
          <w:sz w:val="24"/>
          <w:szCs w:val="24"/>
        </w:rPr>
        <w:t>rzedszkola w oparciu o zasadę powszechnej dostępności w oparciu o kryteria określone w odrębnych przepisach.</w:t>
      </w:r>
    </w:p>
    <w:p w14:paraId="347A0EED" w14:textId="77777777" w:rsidR="009C4CAF" w:rsidRDefault="009C4CAF" w:rsidP="009C4CAF">
      <w:pPr>
        <w:pStyle w:val="Akapitzlist"/>
        <w:widowControl/>
        <w:tabs>
          <w:tab w:val="left" w:pos="-153"/>
        </w:tabs>
        <w:suppressAutoHyphens/>
        <w:autoSpaceDE/>
        <w:autoSpaceDN/>
        <w:adjustRightInd/>
        <w:spacing w:before="100" w:after="100" w:line="360" w:lineRule="auto"/>
        <w:ind w:left="284"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99B66F9" w14:textId="77777777" w:rsidR="009C4CAF" w:rsidRPr="00315130" w:rsidRDefault="009C4CAF" w:rsidP="009C4CAF">
      <w:pPr>
        <w:pStyle w:val="Akapitzlist"/>
        <w:widowControl/>
        <w:tabs>
          <w:tab w:val="left" w:pos="-153"/>
        </w:tabs>
        <w:suppressAutoHyphens/>
        <w:autoSpaceDE/>
        <w:autoSpaceDN/>
        <w:adjustRightInd/>
        <w:spacing w:before="100" w:after="100" w:line="360" w:lineRule="auto"/>
        <w:ind w:left="284" w:right="-2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</w:p>
    <w:p w14:paraId="69CA463B" w14:textId="77777777" w:rsidR="002226E1" w:rsidRPr="00315130" w:rsidRDefault="00315130" w:rsidP="00315130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1. </w:t>
      </w:r>
      <w:r w:rsidR="00B974B2" w:rsidRPr="00F626E9">
        <w:rPr>
          <w:rFonts w:ascii="Times New Roman" w:eastAsiaTheme="minorEastAsia" w:hAnsi="Times New Roman" w:cs="Times New Roman"/>
          <w:b/>
          <w:bCs/>
          <w:sz w:val="24"/>
          <w:szCs w:val="24"/>
        </w:rPr>
        <w:t>Dziecko</w:t>
      </w:r>
      <w:r w:rsidR="00B974B2" w:rsidRPr="0031513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w Pr</w:t>
      </w:r>
      <w:r w:rsidR="002226E1" w:rsidRPr="00315130">
        <w:rPr>
          <w:rFonts w:ascii="Times New Roman" w:eastAsiaTheme="minorEastAsia" w:hAnsi="Times New Roman" w:cs="Times New Roman"/>
          <w:bCs/>
          <w:sz w:val="24"/>
          <w:szCs w:val="24"/>
        </w:rPr>
        <w:t xml:space="preserve">zedszkolu </w:t>
      </w:r>
      <w:r w:rsidR="002226E1" w:rsidRPr="0031513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ma prawo </w:t>
      </w:r>
      <w:r w:rsidR="002226E1" w:rsidRPr="00315130">
        <w:rPr>
          <w:rFonts w:ascii="Times New Roman" w:eastAsiaTheme="minorEastAsia" w:hAnsi="Times New Roman" w:cs="Times New Roman"/>
          <w:bCs/>
          <w:sz w:val="24"/>
          <w:szCs w:val="24"/>
        </w:rPr>
        <w:t>do:</w:t>
      </w:r>
    </w:p>
    <w:p w14:paraId="0FF5353B" w14:textId="77777777" w:rsidR="00A42483" w:rsidRPr="00E95EAE" w:rsidRDefault="00A42483" w:rsidP="00E93D34">
      <w:pPr>
        <w:pStyle w:val="Akapitzlist"/>
        <w:widowControl/>
        <w:numPr>
          <w:ilvl w:val="0"/>
          <w:numId w:val="78"/>
        </w:numPr>
        <w:suppressAutoHyphens/>
        <w:autoSpaceDE/>
        <w:autoSpaceDN/>
        <w:adjustRightInd/>
        <w:spacing w:line="360" w:lineRule="auto"/>
        <w:ind w:left="426" w:right="5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EAE">
        <w:rPr>
          <w:rFonts w:ascii="Times New Roman" w:hAnsi="Times New Roman" w:cs="Times New Roman"/>
          <w:sz w:val="24"/>
          <w:szCs w:val="24"/>
        </w:rPr>
        <w:t>opie</w:t>
      </w:r>
      <w:r w:rsidR="00B974B2" w:rsidRPr="00E95EAE">
        <w:rPr>
          <w:rFonts w:ascii="Times New Roman" w:hAnsi="Times New Roman" w:cs="Times New Roman"/>
          <w:sz w:val="24"/>
          <w:szCs w:val="24"/>
        </w:rPr>
        <w:t>ki i pomocy ze strony dorosłych,</w:t>
      </w:r>
    </w:p>
    <w:p w14:paraId="4D07CC35" w14:textId="77777777" w:rsidR="00A42483" w:rsidRPr="00E95EAE" w:rsidRDefault="00A42483" w:rsidP="00E93D34">
      <w:pPr>
        <w:pStyle w:val="Akapitzlist"/>
        <w:widowControl/>
        <w:numPr>
          <w:ilvl w:val="0"/>
          <w:numId w:val="78"/>
        </w:numPr>
        <w:suppressAutoHyphens/>
        <w:autoSpaceDE/>
        <w:autoSpaceDN/>
        <w:adjustRightInd/>
        <w:spacing w:line="360" w:lineRule="auto"/>
        <w:ind w:left="426" w:right="5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EAE">
        <w:rPr>
          <w:rFonts w:ascii="Times New Roman" w:hAnsi="Times New Roman" w:cs="Times New Roman"/>
          <w:sz w:val="24"/>
          <w:szCs w:val="24"/>
        </w:rPr>
        <w:t>b</w:t>
      </w:r>
      <w:r w:rsidR="00317EAA" w:rsidRPr="00E95EAE">
        <w:rPr>
          <w:rFonts w:ascii="Times New Roman" w:hAnsi="Times New Roman" w:cs="Times New Roman"/>
          <w:sz w:val="24"/>
          <w:szCs w:val="24"/>
        </w:rPr>
        <w:t xml:space="preserve">ezpiecznych i </w:t>
      </w:r>
      <w:r w:rsidR="00B974B2" w:rsidRPr="00E95EAE">
        <w:rPr>
          <w:rFonts w:ascii="Times New Roman" w:hAnsi="Times New Roman" w:cs="Times New Roman"/>
          <w:sz w:val="24"/>
          <w:szCs w:val="24"/>
        </w:rPr>
        <w:t>higienicznych warunków,</w:t>
      </w:r>
    </w:p>
    <w:p w14:paraId="3F31FACD" w14:textId="77777777" w:rsidR="00A42483" w:rsidRPr="00E95EAE" w:rsidRDefault="00A42483" w:rsidP="00E93D34">
      <w:pPr>
        <w:pStyle w:val="Akapitzlist"/>
        <w:widowControl/>
        <w:numPr>
          <w:ilvl w:val="0"/>
          <w:numId w:val="78"/>
        </w:numPr>
        <w:suppressAutoHyphens/>
        <w:autoSpaceDE/>
        <w:autoSpaceDN/>
        <w:adjustRightInd/>
        <w:spacing w:line="360" w:lineRule="auto"/>
        <w:ind w:left="426" w:right="5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EAE">
        <w:rPr>
          <w:rFonts w:ascii="Times New Roman" w:hAnsi="Times New Roman" w:cs="Times New Roman"/>
          <w:sz w:val="24"/>
          <w:szCs w:val="24"/>
        </w:rPr>
        <w:t>korzystania z po</w:t>
      </w:r>
      <w:r w:rsidR="00B974B2" w:rsidRPr="00E95EAE">
        <w:rPr>
          <w:rFonts w:ascii="Times New Roman" w:hAnsi="Times New Roman" w:cs="Times New Roman"/>
          <w:sz w:val="24"/>
          <w:szCs w:val="24"/>
        </w:rPr>
        <w:t>siłków i zaspokajania łaknienia,</w:t>
      </w:r>
    </w:p>
    <w:p w14:paraId="7B6F5360" w14:textId="77777777" w:rsidR="00A42483" w:rsidRPr="00E95EAE" w:rsidRDefault="00B974B2" w:rsidP="00E93D34">
      <w:pPr>
        <w:pStyle w:val="Akapitzlist"/>
        <w:widowControl/>
        <w:numPr>
          <w:ilvl w:val="0"/>
          <w:numId w:val="78"/>
        </w:numPr>
        <w:suppressAutoHyphens/>
        <w:autoSpaceDE/>
        <w:autoSpaceDN/>
        <w:adjustRightInd/>
        <w:spacing w:line="360" w:lineRule="auto"/>
        <w:ind w:left="426" w:right="5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EAE">
        <w:rPr>
          <w:rFonts w:ascii="Times New Roman" w:hAnsi="Times New Roman" w:cs="Times New Roman"/>
          <w:sz w:val="24"/>
          <w:szCs w:val="24"/>
        </w:rPr>
        <w:lastRenderedPageBreak/>
        <w:t>poszanowania jego</w:t>
      </w:r>
      <w:r w:rsidR="00A42483" w:rsidRPr="00E95EAE">
        <w:rPr>
          <w:rFonts w:ascii="Times New Roman" w:hAnsi="Times New Roman" w:cs="Times New Roman"/>
          <w:sz w:val="24"/>
          <w:szCs w:val="24"/>
        </w:rPr>
        <w:t xml:space="preserve"> god</w:t>
      </w:r>
      <w:r w:rsidRPr="00E95EAE">
        <w:rPr>
          <w:rFonts w:ascii="Times New Roman" w:hAnsi="Times New Roman" w:cs="Times New Roman"/>
          <w:sz w:val="24"/>
          <w:szCs w:val="24"/>
        </w:rPr>
        <w:t>ności osobistej i nietykalności,</w:t>
      </w:r>
    </w:p>
    <w:p w14:paraId="78DE7FF5" w14:textId="77777777" w:rsidR="00A42483" w:rsidRPr="00E95EAE" w:rsidRDefault="00B974B2" w:rsidP="00E93D34">
      <w:pPr>
        <w:pStyle w:val="Akapitzlist"/>
        <w:widowControl/>
        <w:numPr>
          <w:ilvl w:val="0"/>
          <w:numId w:val="78"/>
        </w:numPr>
        <w:suppressAutoHyphens/>
        <w:autoSpaceDE/>
        <w:autoSpaceDN/>
        <w:adjustRightInd/>
        <w:spacing w:line="360" w:lineRule="auto"/>
        <w:ind w:left="426" w:right="5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EAE">
        <w:rPr>
          <w:rFonts w:ascii="Times New Roman" w:hAnsi="Times New Roman" w:cs="Times New Roman"/>
          <w:sz w:val="24"/>
          <w:szCs w:val="24"/>
        </w:rPr>
        <w:t>akceptacji i szacunku,</w:t>
      </w:r>
    </w:p>
    <w:p w14:paraId="0ADFE466" w14:textId="77777777" w:rsidR="00A42483" w:rsidRPr="00E95EAE" w:rsidRDefault="00A42483" w:rsidP="00E93D34">
      <w:pPr>
        <w:pStyle w:val="Akapitzlist"/>
        <w:widowControl/>
        <w:numPr>
          <w:ilvl w:val="0"/>
          <w:numId w:val="78"/>
        </w:numPr>
        <w:suppressAutoHyphens/>
        <w:autoSpaceDE/>
        <w:autoSpaceDN/>
        <w:adjustRightInd/>
        <w:spacing w:line="360" w:lineRule="auto"/>
        <w:ind w:left="426" w:right="5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EAE">
        <w:rPr>
          <w:rFonts w:ascii="Times New Roman" w:hAnsi="Times New Roman" w:cs="Times New Roman"/>
          <w:sz w:val="24"/>
          <w:szCs w:val="24"/>
        </w:rPr>
        <w:t>zabawy ja</w:t>
      </w:r>
      <w:r w:rsidR="00B974B2" w:rsidRPr="00E95EAE">
        <w:rPr>
          <w:rFonts w:ascii="Times New Roman" w:hAnsi="Times New Roman" w:cs="Times New Roman"/>
          <w:sz w:val="24"/>
          <w:szCs w:val="24"/>
        </w:rPr>
        <w:t>ko podstawowej formy aktywności,</w:t>
      </w:r>
    </w:p>
    <w:p w14:paraId="4A49E369" w14:textId="77777777" w:rsidR="00A42483" w:rsidRPr="00E95EAE" w:rsidRDefault="00A42483" w:rsidP="00E93D34">
      <w:pPr>
        <w:pStyle w:val="Akapitzlist"/>
        <w:widowControl/>
        <w:numPr>
          <w:ilvl w:val="0"/>
          <w:numId w:val="78"/>
        </w:numPr>
        <w:suppressAutoHyphens/>
        <w:autoSpaceDE/>
        <w:autoSpaceDN/>
        <w:adjustRightInd/>
        <w:spacing w:line="360" w:lineRule="auto"/>
        <w:ind w:left="426" w:right="5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EAE">
        <w:rPr>
          <w:rFonts w:ascii="Times New Roman" w:hAnsi="Times New Roman" w:cs="Times New Roman"/>
          <w:sz w:val="24"/>
          <w:szCs w:val="24"/>
        </w:rPr>
        <w:t xml:space="preserve">właściwie zorganizowanego procesu opieki, wychowania oraz nauczania-uczenia się zgodnie </w:t>
      </w:r>
      <w:r w:rsidR="00B974B2" w:rsidRPr="00E95EAE">
        <w:rPr>
          <w:rFonts w:ascii="Times New Roman" w:hAnsi="Times New Roman" w:cs="Times New Roman"/>
          <w:sz w:val="24"/>
          <w:szCs w:val="24"/>
        </w:rPr>
        <w:t xml:space="preserve">z </w:t>
      </w:r>
      <w:r w:rsidRPr="00E95EAE">
        <w:rPr>
          <w:rFonts w:ascii="Times New Roman" w:hAnsi="Times New Roman" w:cs="Times New Roman"/>
          <w:sz w:val="24"/>
          <w:szCs w:val="24"/>
        </w:rPr>
        <w:t>indywidual</w:t>
      </w:r>
      <w:r w:rsidR="00B974B2" w:rsidRPr="00E95EAE">
        <w:rPr>
          <w:rFonts w:ascii="Times New Roman" w:hAnsi="Times New Roman" w:cs="Times New Roman"/>
          <w:sz w:val="24"/>
          <w:szCs w:val="24"/>
        </w:rPr>
        <w:t>nymi potrzebami i możliwościami,</w:t>
      </w:r>
    </w:p>
    <w:p w14:paraId="0FA6227E" w14:textId="77777777" w:rsidR="00A42483" w:rsidRPr="00E95EAE" w:rsidRDefault="00A42483" w:rsidP="00E93D34">
      <w:pPr>
        <w:pStyle w:val="Akapitzlist"/>
        <w:widowControl/>
        <w:numPr>
          <w:ilvl w:val="0"/>
          <w:numId w:val="78"/>
        </w:numPr>
        <w:suppressAutoHyphens/>
        <w:autoSpaceDE/>
        <w:autoSpaceDN/>
        <w:adjustRightInd/>
        <w:spacing w:line="360" w:lineRule="auto"/>
        <w:ind w:left="426" w:right="5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EAE">
        <w:rPr>
          <w:rFonts w:ascii="Times New Roman" w:hAnsi="Times New Roman" w:cs="Times New Roman"/>
          <w:sz w:val="24"/>
          <w:szCs w:val="24"/>
        </w:rPr>
        <w:t>wyrażania własnych myśli, pragnień i potrzeb</w:t>
      </w:r>
      <w:r w:rsidR="00B974B2" w:rsidRPr="00E95EAE">
        <w:rPr>
          <w:rFonts w:ascii="Times New Roman" w:hAnsi="Times New Roman" w:cs="Times New Roman"/>
          <w:sz w:val="24"/>
          <w:szCs w:val="24"/>
        </w:rPr>
        <w:t>,</w:t>
      </w:r>
    </w:p>
    <w:p w14:paraId="7385EC19" w14:textId="77777777" w:rsidR="00A42483" w:rsidRPr="00E95EAE" w:rsidRDefault="00A42483" w:rsidP="00E93D34">
      <w:pPr>
        <w:pStyle w:val="Akapitzlist"/>
        <w:widowControl/>
        <w:numPr>
          <w:ilvl w:val="0"/>
          <w:numId w:val="78"/>
        </w:numPr>
        <w:suppressAutoHyphens/>
        <w:autoSpaceDE/>
        <w:autoSpaceDN/>
        <w:adjustRightInd/>
        <w:spacing w:line="360" w:lineRule="auto"/>
        <w:ind w:left="426" w:right="5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EAE">
        <w:rPr>
          <w:rFonts w:ascii="Times New Roman" w:hAnsi="Times New Roman" w:cs="Times New Roman"/>
          <w:sz w:val="24"/>
          <w:szCs w:val="24"/>
        </w:rPr>
        <w:t>aktywności i wyra</w:t>
      </w:r>
      <w:r w:rsidR="00B974B2" w:rsidRPr="00E95EAE">
        <w:rPr>
          <w:rFonts w:ascii="Times New Roman" w:hAnsi="Times New Roman" w:cs="Times New Roman"/>
          <w:sz w:val="24"/>
          <w:szCs w:val="24"/>
        </w:rPr>
        <w:t>żania swoich inwencji twórczych,</w:t>
      </w:r>
    </w:p>
    <w:p w14:paraId="73BF815A" w14:textId="77777777" w:rsidR="00A42483" w:rsidRPr="00E95EAE" w:rsidRDefault="00A42483" w:rsidP="00E93D34">
      <w:pPr>
        <w:pStyle w:val="Akapitzlist"/>
        <w:widowControl/>
        <w:numPr>
          <w:ilvl w:val="0"/>
          <w:numId w:val="78"/>
        </w:numPr>
        <w:suppressAutoHyphens/>
        <w:autoSpaceDE/>
        <w:autoSpaceDN/>
        <w:adjustRightInd/>
        <w:spacing w:line="360" w:lineRule="auto"/>
        <w:ind w:left="426" w:right="5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EAE">
        <w:rPr>
          <w:rFonts w:ascii="Times New Roman" w:hAnsi="Times New Roman" w:cs="Times New Roman"/>
          <w:sz w:val="24"/>
          <w:szCs w:val="24"/>
        </w:rPr>
        <w:t>bezkonfli</w:t>
      </w:r>
      <w:r w:rsidR="00B974B2" w:rsidRPr="00E95EAE">
        <w:rPr>
          <w:rFonts w:ascii="Times New Roman" w:hAnsi="Times New Roman" w:cs="Times New Roman"/>
          <w:sz w:val="24"/>
          <w:szCs w:val="24"/>
        </w:rPr>
        <w:t>ktowego rozwiązywania problemów,</w:t>
      </w:r>
    </w:p>
    <w:p w14:paraId="14D246B8" w14:textId="77777777" w:rsidR="00A42483" w:rsidRPr="00E95EAE" w:rsidRDefault="00A42483" w:rsidP="00E93D34">
      <w:pPr>
        <w:pStyle w:val="Akapitzlist"/>
        <w:widowControl/>
        <w:numPr>
          <w:ilvl w:val="0"/>
          <w:numId w:val="78"/>
        </w:numPr>
        <w:suppressAutoHyphens/>
        <w:autoSpaceDE/>
        <w:autoSpaceDN/>
        <w:adjustRightInd/>
        <w:spacing w:line="360" w:lineRule="auto"/>
        <w:ind w:left="426" w:right="5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EAE">
        <w:rPr>
          <w:rFonts w:ascii="Times New Roman" w:hAnsi="Times New Roman" w:cs="Times New Roman"/>
          <w:sz w:val="24"/>
          <w:szCs w:val="24"/>
        </w:rPr>
        <w:t>pozytywn</w:t>
      </w:r>
      <w:r w:rsidR="00B974B2" w:rsidRPr="00E95EAE">
        <w:rPr>
          <w:rFonts w:ascii="Times New Roman" w:hAnsi="Times New Roman" w:cs="Times New Roman"/>
          <w:sz w:val="24"/>
          <w:szCs w:val="24"/>
        </w:rPr>
        <w:t>ego wzmacniania przez dorosłych,</w:t>
      </w:r>
    </w:p>
    <w:p w14:paraId="61EFBF68" w14:textId="77777777" w:rsidR="00A42483" w:rsidRPr="00E95EAE" w:rsidRDefault="00B974B2" w:rsidP="00E93D34">
      <w:pPr>
        <w:pStyle w:val="Akapitzlist"/>
        <w:widowControl/>
        <w:numPr>
          <w:ilvl w:val="0"/>
          <w:numId w:val="78"/>
        </w:numPr>
        <w:suppressAutoHyphens/>
        <w:autoSpaceDE/>
        <w:autoSpaceDN/>
        <w:adjustRightInd/>
        <w:spacing w:line="360" w:lineRule="auto"/>
        <w:ind w:left="426" w:right="5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EAE">
        <w:rPr>
          <w:rFonts w:ascii="Times New Roman" w:hAnsi="Times New Roman" w:cs="Times New Roman"/>
          <w:sz w:val="24"/>
          <w:szCs w:val="24"/>
        </w:rPr>
        <w:t>spokoju i wypoczynku,</w:t>
      </w:r>
    </w:p>
    <w:p w14:paraId="458EEC52" w14:textId="77777777" w:rsidR="00A42483" w:rsidRPr="00E95EAE" w:rsidRDefault="00A42483" w:rsidP="00E93D34">
      <w:pPr>
        <w:pStyle w:val="Akapitzlist"/>
        <w:widowControl/>
        <w:numPr>
          <w:ilvl w:val="0"/>
          <w:numId w:val="78"/>
        </w:numPr>
        <w:suppressAutoHyphens/>
        <w:autoSpaceDE/>
        <w:autoSpaceDN/>
        <w:adjustRightInd/>
        <w:spacing w:line="360" w:lineRule="auto"/>
        <w:ind w:left="426" w:right="5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EAE">
        <w:rPr>
          <w:rFonts w:ascii="Times New Roman" w:hAnsi="Times New Roman" w:cs="Times New Roman"/>
          <w:sz w:val="24"/>
          <w:szCs w:val="24"/>
        </w:rPr>
        <w:t>ochrony przed wszelkimi formami wyrażania prze</w:t>
      </w:r>
      <w:r w:rsidR="00B974B2" w:rsidRPr="00E95EAE">
        <w:rPr>
          <w:rFonts w:ascii="Times New Roman" w:hAnsi="Times New Roman" w:cs="Times New Roman"/>
          <w:sz w:val="24"/>
          <w:szCs w:val="24"/>
        </w:rPr>
        <w:t>mocy fizycznej bądź psychicznej,</w:t>
      </w:r>
    </w:p>
    <w:p w14:paraId="170CE314" w14:textId="77777777" w:rsidR="00A42483" w:rsidRPr="00E95EAE" w:rsidRDefault="00A42483" w:rsidP="00E93D34">
      <w:pPr>
        <w:pStyle w:val="Akapitzlist"/>
        <w:widowControl/>
        <w:numPr>
          <w:ilvl w:val="0"/>
          <w:numId w:val="78"/>
        </w:numPr>
        <w:suppressAutoHyphens/>
        <w:autoSpaceDE/>
        <w:autoSpaceDN/>
        <w:adjustRightInd/>
        <w:spacing w:line="360" w:lineRule="auto"/>
        <w:ind w:left="426" w:right="5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EAE">
        <w:rPr>
          <w:rFonts w:ascii="Times New Roman" w:hAnsi="Times New Roman" w:cs="Times New Roman"/>
          <w:sz w:val="24"/>
          <w:szCs w:val="24"/>
        </w:rPr>
        <w:t>życzliwego i podmiotowego traktowania w procesie</w:t>
      </w:r>
      <w:r w:rsidR="00B974B2" w:rsidRPr="00E95EAE">
        <w:rPr>
          <w:rFonts w:ascii="Times New Roman" w:hAnsi="Times New Roman" w:cs="Times New Roman"/>
          <w:sz w:val="24"/>
          <w:szCs w:val="24"/>
        </w:rPr>
        <w:t xml:space="preserve"> wspomagania rozwoju i edukacji,</w:t>
      </w:r>
    </w:p>
    <w:p w14:paraId="64702F36" w14:textId="77777777" w:rsidR="00315130" w:rsidRDefault="00A42483" w:rsidP="00E93D34">
      <w:pPr>
        <w:pStyle w:val="Akapitzlist"/>
        <w:widowControl/>
        <w:numPr>
          <w:ilvl w:val="0"/>
          <w:numId w:val="78"/>
        </w:numPr>
        <w:suppressAutoHyphens/>
        <w:autoSpaceDE/>
        <w:autoSpaceDN/>
        <w:adjustRightInd/>
        <w:spacing w:line="360" w:lineRule="auto"/>
        <w:ind w:left="426" w:right="5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EAE">
        <w:rPr>
          <w:rFonts w:ascii="Times New Roman" w:hAnsi="Times New Roman" w:cs="Times New Roman"/>
          <w:sz w:val="24"/>
          <w:szCs w:val="24"/>
        </w:rPr>
        <w:t>korzystania z pomocy psychologiczno-pedagogicznej.</w:t>
      </w:r>
    </w:p>
    <w:p w14:paraId="3ED00641" w14:textId="77777777" w:rsidR="002226E1" w:rsidRPr="009C4CAF" w:rsidRDefault="00317EAA" w:rsidP="00E93D34">
      <w:pPr>
        <w:pStyle w:val="Akapitzlist"/>
        <w:widowControl/>
        <w:numPr>
          <w:ilvl w:val="0"/>
          <w:numId w:val="17"/>
        </w:numPr>
        <w:suppressAutoHyphens/>
        <w:autoSpaceDE/>
        <w:autoSpaceDN/>
        <w:adjustRightInd/>
        <w:spacing w:line="360" w:lineRule="auto"/>
        <w:ind w:left="284" w:right="544"/>
        <w:jc w:val="both"/>
        <w:rPr>
          <w:rFonts w:ascii="Times New Roman" w:hAnsi="Times New Roman" w:cs="Times New Roman"/>
          <w:sz w:val="24"/>
          <w:szCs w:val="24"/>
        </w:rPr>
      </w:pPr>
      <w:r w:rsidRPr="009C4CAF">
        <w:rPr>
          <w:rFonts w:ascii="Times New Roman" w:hAnsi="Times New Roman" w:cs="Times New Roman"/>
          <w:sz w:val="24"/>
          <w:szCs w:val="24"/>
        </w:rPr>
        <w:t xml:space="preserve">Przedszkole pomaga zrozumieć, że funkcjonowanie w grupie przedszkolnej to nie tylko prawa, ale obowiązki. </w:t>
      </w:r>
      <w:r w:rsidR="00B974B2" w:rsidRPr="00F626E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Dziecko </w:t>
      </w:r>
      <w:r w:rsidR="00B974B2" w:rsidRPr="009C4CAF">
        <w:rPr>
          <w:rFonts w:ascii="Times New Roman" w:eastAsiaTheme="minorEastAsia" w:hAnsi="Times New Roman" w:cs="Times New Roman"/>
          <w:bCs/>
          <w:sz w:val="24"/>
          <w:szCs w:val="24"/>
        </w:rPr>
        <w:t>w P</w:t>
      </w:r>
      <w:r w:rsidR="002226E1" w:rsidRPr="009C4CAF">
        <w:rPr>
          <w:rFonts w:ascii="Times New Roman" w:eastAsiaTheme="minorEastAsia" w:hAnsi="Times New Roman" w:cs="Times New Roman"/>
          <w:bCs/>
          <w:sz w:val="24"/>
          <w:szCs w:val="24"/>
        </w:rPr>
        <w:t xml:space="preserve">rzedszkolu </w:t>
      </w:r>
      <w:r w:rsidR="002226E1" w:rsidRPr="009C4CAF">
        <w:rPr>
          <w:rFonts w:ascii="Times New Roman" w:eastAsiaTheme="minorEastAsia" w:hAnsi="Times New Roman" w:cs="Times New Roman"/>
          <w:b/>
          <w:bCs/>
          <w:sz w:val="24"/>
          <w:szCs w:val="24"/>
        </w:rPr>
        <w:t>ma obowiązek</w:t>
      </w:r>
      <w:r w:rsidR="002226E1" w:rsidRPr="009C4CAF">
        <w:rPr>
          <w:rFonts w:ascii="Times New Roman" w:eastAsiaTheme="minorEastAsia" w:hAnsi="Times New Roman" w:cs="Times New Roman"/>
          <w:bCs/>
          <w:sz w:val="24"/>
          <w:szCs w:val="24"/>
        </w:rPr>
        <w:t>:</w:t>
      </w:r>
    </w:p>
    <w:p w14:paraId="4D8CCB12" w14:textId="77777777" w:rsidR="00317EAA" w:rsidRPr="00E95EAE" w:rsidRDefault="00317EAA" w:rsidP="00E93D34">
      <w:pPr>
        <w:pStyle w:val="Akapitzlist"/>
        <w:numPr>
          <w:ilvl w:val="0"/>
          <w:numId w:val="79"/>
        </w:numPr>
        <w:suppressAutoHyphens/>
        <w:autoSpaceDE/>
        <w:autoSpaceDN/>
        <w:adjustRightInd/>
        <w:spacing w:line="360" w:lineRule="auto"/>
        <w:ind w:left="426" w:right="5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EAE">
        <w:rPr>
          <w:rFonts w:ascii="Times New Roman" w:hAnsi="Times New Roman" w:cs="Times New Roman"/>
          <w:sz w:val="24"/>
          <w:szCs w:val="24"/>
        </w:rPr>
        <w:t>przestrzegać zawartych umów dotyczących sposobu zachowania, w tym zasad bezp</w:t>
      </w:r>
      <w:r w:rsidR="00B974B2" w:rsidRPr="00E95EAE">
        <w:rPr>
          <w:rFonts w:ascii="Times New Roman" w:hAnsi="Times New Roman" w:cs="Times New Roman"/>
          <w:sz w:val="24"/>
          <w:szCs w:val="24"/>
        </w:rPr>
        <w:t>ieczeństwa,</w:t>
      </w:r>
    </w:p>
    <w:p w14:paraId="2D575B1D" w14:textId="77777777" w:rsidR="00317EAA" w:rsidRPr="00E95EAE" w:rsidRDefault="00317EAA" w:rsidP="00E93D34">
      <w:pPr>
        <w:pStyle w:val="Akapitzlist"/>
        <w:numPr>
          <w:ilvl w:val="0"/>
          <w:numId w:val="79"/>
        </w:numPr>
        <w:suppressAutoHyphens/>
        <w:autoSpaceDE/>
        <w:autoSpaceDN/>
        <w:adjustRightInd/>
        <w:spacing w:line="360" w:lineRule="auto"/>
        <w:ind w:left="426" w:right="5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EAE">
        <w:rPr>
          <w:rFonts w:ascii="Times New Roman" w:hAnsi="Times New Roman" w:cs="Times New Roman"/>
          <w:sz w:val="24"/>
          <w:szCs w:val="24"/>
        </w:rPr>
        <w:t>słuchać i re</w:t>
      </w:r>
      <w:r w:rsidR="00B974B2" w:rsidRPr="00E95EAE">
        <w:rPr>
          <w:rFonts w:ascii="Times New Roman" w:hAnsi="Times New Roman" w:cs="Times New Roman"/>
          <w:sz w:val="24"/>
          <w:szCs w:val="24"/>
        </w:rPr>
        <w:t>agować na polecenia nauczyciela,</w:t>
      </w:r>
    </w:p>
    <w:p w14:paraId="0B4F3EC1" w14:textId="77777777" w:rsidR="00317EAA" w:rsidRPr="00E95EAE" w:rsidRDefault="00B974B2" w:rsidP="00E93D34">
      <w:pPr>
        <w:pStyle w:val="Akapitzlist"/>
        <w:numPr>
          <w:ilvl w:val="0"/>
          <w:numId w:val="79"/>
        </w:numPr>
        <w:suppressAutoHyphens/>
        <w:autoSpaceDE/>
        <w:autoSpaceDN/>
        <w:adjustRightInd/>
        <w:spacing w:line="360" w:lineRule="auto"/>
        <w:ind w:left="426" w:right="5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EAE">
        <w:rPr>
          <w:rFonts w:ascii="Times New Roman" w:hAnsi="Times New Roman" w:cs="Times New Roman"/>
          <w:sz w:val="24"/>
          <w:szCs w:val="24"/>
        </w:rPr>
        <w:t>szanować mienie Przedszkola,</w:t>
      </w:r>
    </w:p>
    <w:p w14:paraId="7A273612" w14:textId="77777777" w:rsidR="00317EAA" w:rsidRPr="00E95EAE" w:rsidRDefault="00B974B2" w:rsidP="00E93D34">
      <w:pPr>
        <w:pStyle w:val="Akapitzlist"/>
        <w:numPr>
          <w:ilvl w:val="0"/>
          <w:numId w:val="79"/>
        </w:numPr>
        <w:suppressAutoHyphens/>
        <w:autoSpaceDE/>
        <w:autoSpaceDN/>
        <w:adjustRightInd/>
        <w:spacing w:line="360" w:lineRule="auto"/>
        <w:ind w:left="426" w:right="5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EAE">
        <w:rPr>
          <w:rFonts w:ascii="Times New Roman" w:hAnsi="Times New Roman" w:cs="Times New Roman"/>
          <w:sz w:val="24"/>
          <w:szCs w:val="24"/>
        </w:rPr>
        <w:t>zachowywać porządek i czystość,</w:t>
      </w:r>
    </w:p>
    <w:p w14:paraId="4D524713" w14:textId="77777777" w:rsidR="00317EAA" w:rsidRPr="00E95EAE" w:rsidRDefault="00B974B2" w:rsidP="00E93D34">
      <w:pPr>
        <w:pStyle w:val="Akapitzlist"/>
        <w:numPr>
          <w:ilvl w:val="0"/>
          <w:numId w:val="79"/>
        </w:numPr>
        <w:suppressAutoHyphens/>
        <w:autoSpaceDE/>
        <w:autoSpaceDN/>
        <w:adjustRightInd/>
        <w:spacing w:line="360" w:lineRule="auto"/>
        <w:ind w:left="426" w:right="5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EAE">
        <w:rPr>
          <w:rFonts w:ascii="Times New Roman" w:hAnsi="Times New Roman" w:cs="Times New Roman"/>
          <w:sz w:val="24"/>
          <w:szCs w:val="24"/>
        </w:rPr>
        <w:t>zgodnie współdziałać w zespole,</w:t>
      </w:r>
    </w:p>
    <w:p w14:paraId="687D8B87" w14:textId="77777777" w:rsidR="00317EAA" w:rsidRPr="00E95EAE" w:rsidRDefault="00317EAA" w:rsidP="00E93D34">
      <w:pPr>
        <w:pStyle w:val="Akapitzlist"/>
        <w:numPr>
          <w:ilvl w:val="0"/>
          <w:numId w:val="79"/>
        </w:numPr>
        <w:suppressAutoHyphens/>
        <w:autoSpaceDE/>
        <w:autoSpaceDN/>
        <w:adjustRightInd/>
        <w:spacing w:line="360" w:lineRule="auto"/>
        <w:ind w:left="426" w:right="5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EAE">
        <w:rPr>
          <w:rFonts w:ascii="Times New Roman" w:hAnsi="Times New Roman" w:cs="Times New Roman"/>
          <w:sz w:val="24"/>
          <w:szCs w:val="24"/>
        </w:rPr>
        <w:t>szanowa</w:t>
      </w:r>
      <w:r w:rsidR="00B974B2" w:rsidRPr="00E95EAE">
        <w:rPr>
          <w:rFonts w:ascii="Times New Roman" w:hAnsi="Times New Roman" w:cs="Times New Roman"/>
          <w:sz w:val="24"/>
          <w:szCs w:val="24"/>
        </w:rPr>
        <w:t>ć prawa innych, w tym do zabawy,</w:t>
      </w:r>
    </w:p>
    <w:p w14:paraId="335E9BE7" w14:textId="77777777" w:rsidR="00317EAA" w:rsidRPr="00E95EAE" w:rsidRDefault="00B974B2" w:rsidP="00E93D34">
      <w:pPr>
        <w:pStyle w:val="Akapitzlist"/>
        <w:numPr>
          <w:ilvl w:val="0"/>
          <w:numId w:val="79"/>
        </w:numPr>
        <w:suppressAutoHyphens/>
        <w:autoSpaceDE/>
        <w:autoSpaceDN/>
        <w:adjustRightInd/>
        <w:spacing w:line="360" w:lineRule="auto"/>
        <w:ind w:left="426" w:right="5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EAE">
        <w:rPr>
          <w:rFonts w:ascii="Times New Roman" w:hAnsi="Times New Roman" w:cs="Times New Roman"/>
          <w:sz w:val="24"/>
          <w:szCs w:val="24"/>
        </w:rPr>
        <w:t>szanować wytwory pracy innych,</w:t>
      </w:r>
    </w:p>
    <w:p w14:paraId="4F8FA8EF" w14:textId="77777777" w:rsidR="00317EAA" w:rsidRPr="00E95EAE" w:rsidRDefault="00B974B2" w:rsidP="00E93D34">
      <w:pPr>
        <w:pStyle w:val="Akapitzlist"/>
        <w:numPr>
          <w:ilvl w:val="0"/>
          <w:numId w:val="79"/>
        </w:numPr>
        <w:suppressAutoHyphens/>
        <w:autoSpaceDE/>
        <w:autoSpaceDN/>
        <w:adjustRightInd/>
        <w:spacing w:line="360" w:lineRule="auto"/>
        <w:ind w:left="426" w:right="5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EAE">
        <w:rPr>
          <w:rFonts w:ascii="Times New Roman" w:hAnsi="Times New Roman" w:cs="Times New Roman"/>
          <w:sz w:val="24"/>
          <w:szCs w:val="24"/>
        </w:rPr>
        <w:t>stosować formy grzecznościowe,</w:t>
      </w:r>
    </w:p>
    <w:p w14:paraId="5550C59E" w14:textId="77777777" w:rsidR="00317EAA" w:rsidRPr="00E95EAE" w:rsidRDefault="00317EAA" w:rsidP="00E93D34">
      <w:pPr>
        <w:pStyle w:val="Akapitzlist"/>
        <w:numPr>
          <w:ilvl w:val="0"/>
          <w:numId w:val="79"/>
        </w:numPr>
        <w:suppressAutoHyphens/>
        <w:autoSpaceDE/>
        <w:autoSpaceDN/>
        <w:adjustRightInd/>
        <w:spacing w:line="360" w:lineRule="auto"/>
        <w:ind w:left="426" w:right="5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EAE">
        <w:rPr>
          <w:rFonts w:ascii="Times New Roman" w:hAnsi="Times New Roman" w:cs="Times New Roman"/>
          <w:sz w:val="24"/>
          <w:szCs w:val="24"/>
        </w:rPr>
        <w:t>akceptować</w:t>
      </w:r>
      <w:r w:rsidR="00B974B2" w:rsidRPr="00E95EAE">
        <w:rPr>
          <w:rFonts w:ascii="Times New Roman" w:hAnsi="Times New Roman" w:cs="Times New Roman"/>
          <w:sz w:val="24"/>
          <w:szCs w:val="24"/>
        </w:rPr>
        <w:t xml:space="preserve"> indywidualność każdego dziecka,</w:t>
      </w:r>
    </w:p>
    <w:p w14:paraId="16BA34B7" w14:textId="77777777" w:rsidR="00317EAA" w:rsidRPr="00E95EAE" w:rsidRDefault="00317EAA" w:rsidP="00E93D34">
      <w:pPr>
        <w:pStyle w:val="Akapitzlist"/>
        <w:numPr>
          <w:ilvl w:val="0"/>
          <w:numId w:val="79"/>
        </w:numPr>
        <w:suppressAutoHyphens/>
        <w:autoSpaceDE/>
        <w:autoSpaceDN/>
        <w:adjustRightInd/>
        <w:spacing w:line="360" w:lineRule="auto"/>
        <w:ind w:left="426" w:right="5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EAE">
        <w:rPr>
          <w:rFonts w:ascii="Times New Roman" w:hAnsi="Times New Roman" w:cs="Times New Roman"/>
          <w:sz w:val="24"/>
          <w:szCs w:val="24"/>
        </w:rPr>
        <w:t>przestrzegać zakazu opuszczania sali bez zgody nauczy</w:t>
      </w:r>
      <w:r w:rsidR="00B974B2" w:rsidRPr="00E95EAE">
        <w:rPr>
          <w:rFonts w:ascii="Times New Roman" w:hAnsi="Times New Roman" w:cs="Times New Roman"/>
          <w:sz w:val="24"/>
          <w:szCs w:val="24"/>
        </w:rPr>
        <w:t>ciela lub innych osób dorosłych,</w:t>
      </w:r>
    </w:p>
    <w:p w14:paraId="0084FCB1" w14:textId="77777777" w:rsidR="00317EAA" w:rsidRPr="00E95EAE" w:rsidRDefault="00317EAA" w:rsidP="00E93D34">
      <w:pPr>
        <w:pStyle w:val="Akapitzlist"/>
        <w:numPr>
          <w:ilvl w:val="0"/>
          <w:numId w:val="79"/>
        </w:numPr>
        <w:suppressAutoHyphens/>
        <w:autoSpaceDE/>
        <w:autoSpaceDN/>
        <w:adjustRightInd/>
        <w:spacing w:line="360" w:lineRule="auto"/>
        <w:ind w:left="426" w:right="5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EAE">
        <w:rPr>
          <w:rFonts w:ascii="Times New Roman" w:hAnsi="Times New Roman" w:cs="Times New Roman"/>
          <w:sz w:val="24"/>
          <w:szCs w:val="24"/>
        </w:rPr>
        <w:t>p</w:t>
      </w:r>
      <w:r w:rsidR="00B974B2" w:rsidRPr="00E95EAE">
        <w:rPr>
          <w:rFonts w:ascii="Times New Roman" w:hAnsi="Times New Roman" w:cs="Times New Roman"/>
          <w:sz w:val="24"/>
          <w:szCs w:val="24"/>
        </w:rPr>
        <w:t>olubownie rozwiązywać konflikty,</w:t>
      </w:r>
    </w:p>
    <w:p w14:paraId="08DECC39" w14:textId="77777777" w:rsidR="00317EAA" w:rsidRPr="00E95EAE" w:rsidRDefault="00B974B2" w:rsidP="00E93D34">
      <w:pPr>
        <w:pStyle w:val="Akapitzlist"/>
        <w:numPr>
          <w:ilvl w:val="0"/>
          <w:numId w:val="79"/>
        </w:numPr>
        <w:suppressAutoHyphens/>
        <w:autoSpaceDE/>
        <w:autoSpaceDN/>
        <w:adjustRightInd/>
        <w:spacing w:line="360" w:lineRule="auto"/>
        <w:ind w:left="426" w:right="5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EAE">
        <w:rPr>
          <w:rFonts w:ascii="Times New Roman" w:hAnsi="Times New Roman" w:cs="Times New Roman"/>
          <w:sz w:val="24"/>
          <w:szCs w:val="24"/>
        </w:rPr>
        <w:t>dbać o swój wygląd,</w:t>
      </w:r>
    </w:p>
    <w:p w14:paraId="664D69D8" w14:textId="77777777" w:rsidR="00317EAA" w:rsidRPr="00E95EAE" w:rsidRDefault="00317EAA" w:rsidP="00E93D34">
      <w:pPr>
        <w:pStyle w:val="Akapitzlist"/>
        <w:widowControl/>
        <w:numPr>
          <w:ilvl w:val="0"/>
          <w:numId w:val="79"/>
        </w:numPr>
        <w:suppressAutoHyphens/>
        <w:autoSpaceDE/>
        <w:autoSpaceDN/>
        <w:adjustRightInd/>
        <w:spacing w:line="360" w:lineRule="auto"/>
        <w:ind w:left="426" w:right="5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5EAE">
        <w:rPr>
          <w:rFonts w:ascii="Times New Roman" w:hAnsi="Times New Roman" w:cs="Times New Roman"/>
          <w:sz w:val="24"/>
          <w:szCs w:val="24"/>
        </w:rPr>
        <w:t>informować nauczyciela o problemach i niebezpieczeństwach;</w:t>
      </w:r>
    </w:p>
    <w:p w14:paraId="42E25F38" w14:textId="77777777" w:rsidR="000E3442" w:rsidRPr="009C4CAF" w:rsidRDefault="000E3442" w:rsidP="00E93D34">
      <w:pPr>
        <w:pStyle w:val="Akapitzlist"/>
        <w:widowControl/>
        <w:numPr>
          <w:ilvl w:val="0"/>
          <w:numId w:val="17"/>
        </w:numPr>
        <w:tabs>
          <w:tab w:val="left" w:pos="284"/>
        </w:tabs>
        <w:suppressAutoHyphens/>
        <w:autoSpaceDE/>
        <w:autoSpaceDN/>
        <w:adjustRightInd/>
        <w:spacing w:line="360" w:lineRule="auto"/>
        <w:ind w:left="284" w:right="322"/>
        <w:jc w:val="both"/>
        <w:rPr>
          <w:rFonts w:ascii="Times New Roman" w:hAnsi="Times New Roman" w:cs="Times New Roman"/>
          <w:sz w:val="24"/>
          <w:szCs w:val="24"/>
        </w:rPr>
      </w:pPr>
      <w:r w:rsidRPr="009C4CAF">
        <w:rPr>
          <w:rFonts w:ascii="Times New Roman" w:hAnsi="Times New Roman" w:cs="Times New Roman"/>
          <w:sz w:val="24"/>
          <w:szCs w:val="24"/>
        </w:rPr>
        <w:t xml:space="preserve">Jednym ze stosowanych środków wychowania </w:t>
      </w:r>
      <w:r w:rsidR="00315130" w:rsidRPr="009C4CAF">
        <w:rPr>
          <w:rFonts w:ascii="Times New Roman" w:hAnsi="Times New Roman" w:cs="Times New Roman"/>
          <w:sz w:val="24"/>
          <w:szCs w:val="24"/>
        </w:rPr>
        <w:t xml:space="preserve">są </w:t>
      </w:r>
      <w:r w:rsidR="00315130" w:rsidRPr="009C4CAF">
        <w:rPr>
          <w:rFonts w:ascii="Times New Roman" w:hAnsi="Times New Roman" w:cs="Times New Roman"/>
          <w:b/>
          <w:sz w:val="24"/>
          <w:szCs w:val="24"/>
        </w:rPr>
        <w:t>nagrody społeczne i rzeczowe</w:t>
      </w:r>
      <w:r w:rsidR="009C4CAF">
        <w:rPr>
          <w:rFonts w:ascii="Times New Roman" w:hAnsi="Times New Roman" w:cs="Times New Roman"/>
          <w:sz w:val="24"/>
          <w:szCs w:val="24"/>
        </w:rPr>
        <w:t xml:space="preserve"> np.:</w:t>
      </w:r>
    </w:p>
    <w:p w14:paraId="016BBE1D" w14:textId="77777777" w:rsidR="000E3442" w:rsidRPr="00077651" w:rsidRDefault="00CD5DD8" w:rsidP="00E93D34">
      <w:pPr>
        <w:numPr>
          <w:ilvl w:val="0"/>
          <w:numId w:val="91"/>
        </w:numPr>
        <w:tabs>
          <w:tab w:val="clear" w:pos="720"/>
          <w:tab w:val="left" w:pos="567"/>
        </w:tabs>
        <w:suppressAutoHyphens/>
        <w:autoSpaceDE/>
        <w:autoSpaceDN/>
        <w:adjustRightInd/>
        <w:spacing w:line="360" w:lineRule="auto"/>
        <w:ind w:left="567" w:righ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74B2">
        <w:rPr>
          <w:rFonts w:ascii="Times New Roman" w:hAnsi="Times New Roman" w:cs="Times New Roman"/>
          <w:sz w:val="24"/>
          <w:szCs w:val="24"/>
        </w:rPr>
        <w:t>ochwał</w:t>
      </w:r>
      <w:r w:rsidR="000E3442" w:rsidRPr="00077651">
        <w:rPr>
          <w:rFonts w:ascii="Times New Roman" w:hAnsi="Times New Roman" w:cs="Times New Roman"/>
          <w:sz w:val="24"/>
          <w:szCs w:val="24"/>
        </w:rPr>
        <w:t>a indywidualna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D691F0D" w14:textId="77777777" w:rsidR="000E3442" w:rsidRPr="00077651" w:rsidRDefault="00CD5DD8" w:rsidP="00E93D34">
      <w:pPr>
        <w:numPr>
          <w:ilvl w:val="0"/>
          <w:numId w:val="91"/>
        </w:numPr>
        <w:tabs>
          <w:tab w:val="clear" w:pos="720"/>
          <w:tab w:val="left" w:pos="567"/>
        </w:tabs>
        <w:suppressAutoHyphens/>
        <w:autoSpaceDE/>
        <w:autoSpaceDN/>
        <w:adjustRightInd/>
        <w:spacing w:line="360" w:lineRule="auto"/>
        <w:ind w:left="567" w:righ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974B2">
        <w:rPr>
          <w:rFonts w:ascii="Times New Roman" w:hAnsi="Times New Roman" w:cs="Times New Roman"/>
          <w:sz w:val="24"/>
          <w:szCs w:val="24"/>
        </w:rPr>
        <w:t>ochwał</w:t>
      </w:r>
      <w:r w:rsidR="000E3442" w:rsidRPr="00077651">
        <w:rPr>
          <w:rFonts w:ascii="Times New Roman" w:hAnsi="Times New Roman" w:cs="Times New Roman"/>
          <w:sz w:val="24"/>
          <w:szCs w:val="24"/>
        </w:rPr>
        <w:t>a wobec grupy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4D8F842" w14:textId="77777777" w:rsidR="000E3442" w:rsidRPr="00077651" w:rsidRDefault="00CD5DD8" w:rsidP="00E93D34">
      <w:pPr>
        <w:numPr>
          <w:ilvl w:val="0"/>
          <w:numId w:val="91"/>
        </w:numPr>
        <w:tabs>
          <w:tab w:val="clear" w:pos="720"/>
          <w:tab w:val="left" w:pos="567"/>
        </w:tabs>
        <w:suppressAutoHyphens/>
        <w:autoSpaceDE/>
        <w:autoSpaceDN/>
        <w:adjustRightInd/>
        <w:spacing w:line="360" w:lineRule="auto"/>
        <w:ind w:left="567" w:righ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74B2">
        <w:rPr>
          <w:rFonts w:ascii="Times New Roman" w:hAnsi="Times New Roman" w:cs="Times New Roman"/>
          <w:sz w:val="24"/>
          <w:szCs w:val="24"/>
        </w:rPr>
        <w:t>ochwał</w:t>
      </w:r>
      <w:r w:rsidR="000E3442" w:rsidRPr="00077651">
        <w:rPr>
          <w:rFonts w:ascii="Times New Roman" w:hAnsi="Times New Roman" w:cs="Times New Roman"/>
          <w:sz w:val="24"/>
          <w:szCs w:val="24"/>
        </w:rPr>
        <w:t>a przed rodzicami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2B8ECB4" w14:textId="77777777" w:rsidR="000E3442" w:rsidRPr="00077651" w:rsidRDefault="00CD5DD8" w:rsidP="00E93D34">
      <w:pPr>
        <w:numPr>
          <w:ilvl w:val="0"/>
          <w:numId w:val="91"/>
        </w:numPr>
        <w:tabs>
          <w:tab w:val="clear" w:pos="720"/>
          <w:tab w:val="left" w:pos="567"/>
        </w:tabs>
        <w:suppressAutoHyphens/>
        <w:autoSpaceDE/>
        <w:autoSpaceDN/>
        <w:adjustRightInd/>
        <w:spacing w:line="360" w:lineRule="auto"/>
        <w:ind w:left="567" w:righ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3442" w:rsidRPr="00077651">
        <w:rPr>
          <w:rFonts w:ascii="Times New Roman" w:hAnsi="Times New Roman" w:cs="Times New Roman"/>
          <w:sz w:val="24"/>
          <w:szCs w:val="24"/>
        </w:rPr>
        <w:t>ostęp do atrakcyjnej zabawki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5DAD20" w14:textId="77777777" w:rsidR="000E3442" w:rsidRPr="00077651" w:rsidRDefault="00CD5DD8" w:rsidP="00E93D34">
      <w:pPr>
        <w:numPr>
          <w:ilvl w:val="0"/>
          <w:numId w:val="91"/>
        </w:numPr>
        <w:tabs>
          <w:tab w:val="clear" w:pos="720"/>
          <w:tab w:val="left" w:pos="567"/>
        </w:tabs>
        <w:suppressAutoHyphens/>
        <w:autoSpaceDE/>
        <w:autoSpaceDN/>
        <w:adjustRightInd/>
        <w:spacing w:line="360" w:lineRule="auto"/>
        <w:ind w:left="567" w:righ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3442" w:rsidRPr="00077651">
        <w:rPr>
          <w:rFonts w:ascii="Times New Roman" w:hAnsi="Times New Roman" w:cs="Times New Roman"/>
          <w:sz w:val="24"/>
          <w:szCs w:val="24"/>
        </w:rPr>
        <w:t>yplom uznania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3C788A8" w14:textId="77777777" w:rsidR="000E3442" w:rsidRPr="00077651" w:rsidRDefault="00CD5DD8" w:rsidP="00E93D34">
      <w:pPr>
        <w:numPr>
          <w:ilvl w:val="0"/>
          <w:numId w:val="91"/>
        </w:numPr>
        <w:tabs>
          <w:tab w:val="clear" w:pos="720"/>
          <w:tab w:val="left" w:pos="567"/>
        </w:tabs>
        <w:suppressAutoHyphens/>
        <w:autoSpaceDE/>
        <w:autoSpaceDN/>
        <w:adjustRightInd/>
        <w:spacing w:line="360" w:lineRule="auto"/>
        <w:ind w:left="567" w:righ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3442" w:rsidRPr="00077651">
        <w:rPr>
          <w:rFonts w:ascii="Times New Roman" w:hAnsi="Times New Roman" w:cs="Times New Roman"/>
          <w:sz w:val="24"/>
          <w:szCs w:val="24"/>
        </w:rPr>
        <w:t>robne nagrody rzeczowe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D25B50" w14:textId="77777777" w:rsidR="000E3442" w:rsidRPr="00077651" w:rsidRDefault="00CD5DD8" w:rsidP="00E93D34">
      <w:pPr>
        <w:numPr>
          <w:ilvl w:val="0"/>
          <w:numId w:val="91"/>
        </w:numPr>
        <w:tabs>
          <w:tab w:val="clear" w:pos="720"/>
          <w:tab w:val="left" w:pos="567"/>
        </w:tabs>
        <w:suppressAutoHyphens/>
        <w:autoSpaceDE/>
        <w:autoSpaceDN/>
        <w:adjustRightInd/>
        <w:spacing w:line="360" w:lineRule="auto"/>
        <w:ind w:left="567" w:righ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3442" w:rsidRPr="00077651">
        <w:rPr>
          <w:rFonts w:ascii="Times New Roman" w:hAnsi="Times New Roman" w:cs="Times New Roman"/>
          <w:sz w:val="24"/>
          <w:szCs w:val="24"/>
        </w:rPr>
        <w:t>rzewodzenie w zabawie</w:t>
      </w:r>
      <w:r w:rsidR="00B974B2">
        <w:rPr>
          <w:rFonts w:ascii="Times New Roman" w:hAnsi="Times New Roman" w:cs="Times New Roman"/>
          <w:sz w:val="24"/>
          <w:szCs w:val="24"/>
        </w:rPr>
        <w:t>.</w:t>
      </w:r>
    </w:p>
    <w:p w14:paraId="6905F46F" w14:textId="77777777" w:rsidR="000E3442" w:rsidRPr="009C4CAF" w:rsidRDefault="000E3442" w:rsidP="00E93D34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/>
        <w:autoSpaceDE/>
        <w:autoSpaceDN/>
        <w:adjustRightInd/>
        <w:spacing w:line="360" w:lineRule="auto"/>
        <w:ind w:left="284" w:right="322"/>
        <w:jc w:val="both"/>
        <w:rPr>
          <w:rFonts w:ascii="Times New Roman" w:hAnsi="Times New Roman" w:cs="Times New Roman"/>
          <w:sz w:val="24"/>
          <w:szCs w:val="24"/>
        </w:rPr>
      </w:pPr>
      <w:r w:rsidRPr="009C4CAF">
        <w:rPr>
          <w:rFonts w:ascii="Times New Roman" w:hAnsi="Times New Roman" w:cs="Times New Roman"/>
          <w:sz w:val="24"/>
          <w:szCs w:val="24"/>
        </w:rPr>
        <w:t>Nagr</w:t>
      </w:r>
      <w:r w:rsidR="00CD5DD8" w:rsidRPr="009C4CAF">
        <w:rPr>
          <w:rFonts w:ascii="Times New Roman" w:hAnsi="Times New Roman" w:cs="Times New Roman"/>
          <w:sz w:val="24"/>
          <w:szCs w:val="24"/>
        </w:rPr>
        <w:t>ody udzielane są</w:t>
      </w:r>
      <w:r w:rsidRPr="009C4CAF">
        <w:rPr>
          <w:rFonts w:ascii="Times New Roman" w:hAnsi="Times New Roman" w:cs="Times New Roman"/>
          <w:sz w:val="24"/>
          <w:szCs w:val="24"/>
        </w:rPr>
        <w:t xml:space="preserve"> za:</w:t>
      </w:r>
    </w:p>
    <w:p w14:paraId="247F4781" w14:textId="77777777" w:rsidR="000E3442" w:rsidRPr="00077651" w:rsidRDefault="00CD5DD8" w:rsidP="00E93D34">
      <w:pPr>
        <w:numPr>
          <w:ilvl w:val="0"/>
          <w:numId w:val="92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567" w:righ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E3442" w:rsidRPr="00077651">
        <w:rPr>
          <w:rFonts w:ascii="Times New Roman" w:hAnsi="Times New Roman" w:cs="Times New Roman"/>
          <w:sz w:val="24"/>
          <w:szCs w:val="24"/>
        </w:rPr>
        <w:t>tosowanie ustalonych zasad i umów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1E6D909" w14:textId="77777777" w:rsidR="000E3442" w:rsidRPr="00077651" w:rsidRDefault="00CD5DD8" w:rsidP="00E93D34">
      <w:pPr>
        <w:numPr>
          <w:ilvl w:val="0"/>
          <w:numId w:val="92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567" w:righ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3442" w:rsidRPr="00077651">
        <w:rPr>
          <w:rFonts w:ascii="Times New Roman" w:hAnsi="Times New Roman" w:cs="Times New Roman"/>
          <w:sz w:val="24"/>
          <w:szCs w:val="24"/>
        </w:rPr>
        <w:t>ysiłek włożony w wykona</w:t>
      </w:r>
      <w:r>
        <w:rPr>
          <w:rFonts w:ascii="Times New Roman" w:hAnsi="Times New Roman" w:cs="Times New Roman"/>
          <w:sz w:val="24"/>
          <w:szCs w:val="24"/>
        </w:rPr>
        <w:t>ną pracę,</w:t>
      </w:r>
    </w:p>
    <w:p w14:paraId="5020F873" w14:textId="77777777" w:rsidR="000E3442" w:rsidRPr="00077651" w:rsidRDefault="00CD5DD8" w:rsidP="00E93D34">
      <w:pPr>
        <w:numPr>
          <w:ilvl w:val="0"/>
          <w:numId w:val="92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567" w:righ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3442" w:rsidRPr="00077651">
        <w:rPr>
          <w:rFonts w:ascii="Times New Roman" w:hAnsi="Times New Roman" w:cs="Times New Roman"/>
          <w:sz w:val="24"/>
          <w:szCs w:val="24"/>
        </w:rPr>
        <w:t>ywiązanie się z podjętych obowiązków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BE826E0" w14:textId="77777777" w:rsidR="000E3442" w:rsidRPr="00077651" w:rsidRDefault="00CD5DD8" w:rsidP="00E93D34">
      <w:pPr>
        <w:numPr>
          <w:ilvl w:val="0"/>
          <w:numId w:val="92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567" w:righ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bezinteresowną pomoc;</w:t>
      </w:r>
    </w:p>
    <w:p w14:paraId="342823B6" w14:textId="77777777" w:rsidR="00315130" w:rsidRDefault="00CD5DD8" w:rsidP="00E93D34">
      <w:pPr>
        <w:numPr>
          <w:ilvl w:val="0"/>
          <w:numId w:val="92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567" w:righ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E3442" w:rsidRPr="00077651">
        <w:rPr>
          <w:rFonts w:ascii="Times New Roman" w:hAnsi="Times New Roman" w:cs="Times New Roman"/>
          <w:sz w:val="24"/>
          <w:szCs w:val="24"/>
        </w:rPr>
        <w:t>ktywny udz</w:t>
      </w:r>
      <w:r w:rsidR="00DA3BED">
        <w:rPr>
          <w:rFonts w:ascii="Times New Roman" w:hAnsi="Times New Roman" w:cs="Times New Roman"/>
          <w:sz w:val="24"/>
          <w:szCs w:val="24"/>
        </w:rPr>
        <w:t>iał w pracach na rzecz grupy i P</w:t>
      </w:r>
      <w:r w:rsidR="000E3442" w:rsidRPr="00077651">
        <w:rPr>
          <w:rFonts w:ascii="Times New Roman" w:hAnsi="Times New Roman" w:cs="Times New Roman"/>
          <w:sz w:val="24"/>
          <w:szCs w:val="24"/>
        </w:rPr>
        <w:t>rzedszkola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EEC9C6" w14:textId="77777777" w:rsidR="000E3442" w:rsidRPr="00315130" w:rsidRDefault="00315130" w:rsidP="00E93D34">
      <w:pPr>
        <w:pStyle w:val="Akapitzlist"/>
        <w:numPr>
          <w:ilvl w:val="0"/>
          <w:numId w:val="17"/>
        </w:numPr>
        <w:suppressAutoHyphens/>
        <w:autoSpaceDE/>
        <w:autoSpaceDN/>
        <w:adjustRightInd/>
        <w:spacing w:line="360" w:lineRule="auto"/>
        <w:ind w:left="284" w:righ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może ponosić </w:t>
      </w:r>
      <w:r w:rsidRPr="009C4CAF">
        <w:rPr>
          <w:rFonts w:ascii="Times New Roman" w:hAnsi="Times New Roman" w:cs="Times New Roman"/>
          <w:b/>
          <w:sz w:val="24"/>
          <w:szCs w:val="24"/>
        </w:rPr>
        <w:t>k</w:t>
      </w:r>
      <w:r w:rsidR="000E3442" w:rsidRPr="009C4CAF">
        <w:rPr>
          <w:rFonts w:ascii="Times New Roman" w:hAnsi="Times New Roman" w:cs="Times New Roman"/>
          <w:b/>
          <w:sz w:val="24"/>
          <w:szCs w:val="24"/>
        </w:rPr>
        <w:t>onsekwencje złego zachowania</w:t>
      </w:r>
      <w:r w:rsidR="000E3442" w:rsidRPr="00315130">
        <w:rPr>
          <w:rFonts w:ascii="Times New Roman" w:hAnsi="Times New Roman" w:cs="Times New Roman"/>
          <w:sz w:val="24"/>
          <w:szCs w:val="24"/>
        </w:rPr>
        <w:t>:</w:t>
      </w:r>
    </w:p>
    <w:p w14:paraId="1DBF5D71" w14:textId="77777777" w:rsidR="000E3442" w:rsidRPr="00077651" w:rsidRDefault="00CD5DD8" w:rsidP="00E93D34">
      <w:pPr>
        <w:numPr>
          <w:ilvl w:val="0"/>
          <w:numId w:val="93"/>
        </w:numPr>
        <w:tabs>
          <w:tab w:val="left" w:pos="567"/>
        </w:tabs>
        <w:suppressAutoHyphens/>
        <w:autoSpaceDE/>
        <w:autoSpaceDN/>
        <w:adjustRightInd/>
        <w:spacing w:line="360" w:lineRule="auto"/>
        <w:ind w:left="567" w:righ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E3442" w:rsidRPr="00077651">
        <w:rPr>
          <w:rFonts w:ascii="Times New Roman" w:hAnsi="Times New Roman" w:cs="Times New Roman"/>
          <w:sz w:val="24"/>
          <w:szCs w:val="24"/>
        </w:rPr>
        <w:t>pomnienie słowne indywidualne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170677B" w14:textId="77777777" w:rsidR="000E3442" w:rsidRPr="00077651" w:rsidRDefault="00CD5DD8" w:rsidP="00E93D34">
      <w:pPr>
        <w:numPr>
          <w:ilvl w:val="0"/>
          <w:numId w:val="93"/>
        </w:numPr>
        <w:tabs>
          <w:tab w:val="left" w:pos="567"/>
        </w:tabs>
        <w:suppressAutoHyphens/>
        <w:autoSpaceDE/>
        <w:autoSpaceDN/>
        <w:adjustRightInd/>
        <w:spacing w:line="360" w:lineRule="auto"/>
        <w:ind w:left="567" w:righ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E3442" w:rsidRPr="00077651">
        <w:rPr>
          <w:rFonts w:ascii="Times New Roman" w:hAnsi="Times New Roman" w:cs="Times New Roman"/>
          <w:sz w:val="24"/>
          <w:szCs w:val="24"/>
        </w:rPr>
        <w:t>pomnienie słowne wobec grupy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3EC9B3" w14:textId="77777777" w:rsidR="000E3442" w:rsidRPr="00077651" w:rsidRDefault="00CD5DD8" w:rsidP="00E93D34">
      <w:pPr>
        <w:numPr>
          <w:ilvl w:val="0"/>
          <w:numId w:val="93"/>
        </w:numPr>
        <w:tabs>
          <w:tab w:val="left" w:pos="567"/>
        </w:tabs>
        <w:suppressAutoHyphens/>
        <w:autoSpaceDE/>
        <w:autoSpaceDN/>
        <w:adjustRightInd/>
        <w:spacing w:line="360" w:lineRule="auto"/>
        <w:ind w:left="567" w:righ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3442" w:rsidRPr="00077651">
        <w:rPr>
          <w:rFonts w:ascii="Times New Roman" w:hAnsi="Times New Roman" w:cs="Times New Roman"/>
          <w:sz w:val="24"/>
          <w:szCs w:val="24"/>
        </w:rPr>
        <w:t>oinformowanie rodziców o przewinieniu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3CCC712" w14:textId="77777777" w:rsidR="000E3442" w:rsidRDefault="00CD5DD8" w:rsidP="00E93D34">
      <w:pPr>
        <w:numPr>
          <w:ilvl w:val="0"/>
          <w:numId w:val="93"/>
        </w:numPr>
        <w:tabs>
          <w:tab w:val="left" w:pos="567"/>
        </w:tabs>
        <w:suppressAutoHyphens/>
        <w:autoSpaceDE/>
        <w:autoSpaceDN/>
        <w:adjustRightInd/>
        <w:spacing w:line="360" w:lineRule="auto"/>
        <w:ind w:left="567" w:righ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3442" w:rsidRPr="00077651">
        <w:rPr>
          <w:rFonts w:ascii="Times New Roman" w:hAnsi="Times New Roman" w:cs="Times New Roman"/>
          <w:sz w:val="24"/>
          <w:szCs w:val="24"/>
        </w:rPr>
        <w:t>dsunięcie od zabawy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1FDDEB9" w14:textId="77777777" w:rsidR="00601AFE" w:rsidRPr="00077651" w:rsidRDefault="00601AFE" w:rsidP="00E93D34">
      <w:pPr>
        <w:numPr>
          <w:ilvl w:val="0"/>
          <w:numId w:val="93"/>
        </w:numPr>
        <w:tabs>
          <w:tab w:val="left" w:pos="567"/>
        </w:tabs>
        <w:suppressAutoHyphens/>
        <w:autoSpaceDE/>
        <w:autoSpaceDN/>
        <w:adjustRightInd/>
        <w:spacing w:line="360" w:lineRule="auto"/>
        <w:ind w:left="567" w:righ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naprawienie szkody</w:t>
      </w:r>
    </w:p>
    <w:p w14:paraId="4356293C" w14:textId="77777777" w:rsidR="000E3442" w:rsidRPr="00315130" w:rsidRDefault="000E3442" w:rsidP="00E93D34">
      <w:pPr>
        <w:pStyle w:val="Akapitzlist"/>
        <w:widowControl/>
        <w:numPr>
          <w:ilvl w:val="0"/>
          <w:numId w:val="17"/>
        </w:numPr>
        <w:suppressAutoHyphens/>
        <w:autoSpaceDE/>
        <w:autoSpaceDN/>
        <w:adjustRightInd/>
        <w:spacing w:line="360" w:lineRule="auto"/>
        <w:ind w:left="284" w:right="322"/>
        <w:jc w:val="both"/>
        <w:rPr>
          <w:rFonts w:ascii="Times New Roman" w:hAnsi="Times New Roman" w:cs="Times New Roman"/>
          <w:sz w:val="24"/>
          <w:szCs w:val="24"/>
        </w:rPr>
      </w:pPr>
      <w:r w:rsidRPr="00315130">
        <w:rPr>
          <w:rFonts w:ascii="Times New Roman" w:hAnsi="Times New Roman" w:cs="Times New Roman"/>
          <w:sz w:val="24"/>
          <w:szCs w:val="24"/>
        </w:rPr>
        <w:t>Konsekwencje stosowane są za:</w:t>
      </w:r>
    </w:p>
    <w:p w14:paraId="5B78CE51" w14:textId="77777777" w:rsidR="000E3442" w:rsidRPr="00077651" w:rsidRDefault="00CD5DD8" w:rsidP="00E93D34">
      <w:pPr>
        <w:numPr>
          <w:ilvl w:val="0"/>
          <w:numId w:val="94"/>
        </w:numPr>
        <w:tabs>
          <w:tab w:val="left" w:pos="567"/>
        </w:tabs>
        <w:suppressAutoHyphens/>
        <w:autoSpaceDE/>
        <w:autoSpaceDN/>
        <w:adjustRightInd/>
        <w:spacing w:line="360" w:lineRule="auto"/>
        <w:ind w:left="567" w:righ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E3442" w:rsidRPr="00077651">
        <w:rPr>
          <w:rFonts w:ascii="Times New Roman" w:hAnsi="Times New Roman" w:cs="Times New Roman"/>
          <w:sz w:val="24"/>
          <w:szCs w:val="24"/>
        </w:rPr>
        <w:t>ieprzestrzeganie ustalonych nor</w:t>
      </w:r>
      <w:r>
        <w:rPr>
          <w:rFonts w:ascii="Times New Roman" w:hAnsi="Times New Roman" w:cs="Times New Roman"/>
          <w:sz w:val="24"/>
          <w:szCs w:val="24"/>
        </w:rPr>
        <w:t>m i zasad współżycia w grupie i </w:t>
      </w:r>
      <w:r w:rsidR="00DA3BED">
        <w:rPr>
          <w:rFonts w:ascii="Times New Roman" w:hAnsi="Times New Roman" w:cs="Times New Roman"/>
          <w:sz w:val="24"/>
          <w:szCs w:val="24"/>
        </w:rPr>
        <w:t>P</w:t>
      </w:r>
      <w:r w:rsidR="000E3442" w:rsidRPr="00077651">
        <w:rPr>
          <w:rFonts w:ascii="Times New Roman" w:hAnsi="Times New Roman" w:cs="Times New Roman"/>
          <w:sz w:val="24"/>
          <w:szCs w:val="24"/>
        </w:rPr>
        <w:t>rzedszkolu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48FEC5E" w14:textId="77777777" w:rsidR="000E3442" w:rsidRPr="00077651" w:rsidRDefault="00CD5DD8" w:rsidP="00E93D34">
      <w:pPr>
        <w:numPr>
          <w:ilvl w:val="0"/>
          <w:numId w:val="94"/>
        </w:numPr>
        <w:tabs>
          <w:tab w:val="left" w:pos="567"/>
        </w:tabs>
        <w:suppressAutoHyphens/>
        <w:autoSpaceDE/>
        <w:autoSpaceDN/>
        <w:adjustRightInd/>
        <w:spacing w:line="360" w:lineRule="auto"/>
        <w:ind w:left="567" w:righ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E3442" w:rsidRPr="00077651">
        <w:rPr>
          <w:rFonts w:ascii="Times New Roman" w:hAnsi="Times New Roman" w:cs="Times New Roman"/>
          <w:sz w:val="24"/>
          <w:szCs w:val="24"/>
        </w:rPr>
        <w:t>twarzanie sytuacji zagrażających bezp</w:t>
      </w:r>
      <w:r w:rsidR="000E3A33">
        <w:rPr>
          <w:rFonts w:ascii="Times New Roman" w:hAnsi="Times New Roman" w:cs="Times New Roman"/>
          <w:sz w:val="24"/>
          <w:szCs w:val="24"/>
        </w:rPr>
        <w:t>ieczeństwu i zdrowiu własnemu i </w:t>
      </w:r>
      <w:r w:rsidR="000E3442" w:rsidRPr="00077651">
        <w:rPr>
          <w:rFonts w:ascii="Times New Roman" w:hAnsi="Times New Roman" w:cs="Times New Roman"/>
          <w:sz w:val="24"/>
          <w:szCs w:val="24"/>
        </w:rPr>
        <w:t>innych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6B9E0D" w14:textId="77777777" w:rsidR="000E3442" w:rsidRPr="00077651" w:rsidRDefault="00CD5DD8" w:rsidP="00E93D34">
      <w:pPr>
        <w:numPr>
          <w:ilvl w:val="0"/>
          <w:numId w:val="94"/>
        </w:numPr>
        <w:tabs>
          <w:tab w:val="left" w:pos="567"/>
        </w:tabs>
        <w:suppressAutoHyphens/>
        <w:autoSpaceDE/>
        <w:autoSpaceDN/>
        <w:adjustRightInd/>
        <w:spacing w:line="360" w:lineRule="auto"/>
        <w:ind w:left="567" w:righ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E3442" w:rsidRPr="00077651">
        <w:rPr>
          <w:rFonts w:ascii="Times New Roman" w:hAnsi="Times New Roman" w:cs="Times New Roman"/>
          <w:sz w:val="24"/>
          <w:szCs w:val="24"/>
        </w:rPr>
        <w:t>achowania agresywne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B9B32A4" w14:textId="77777777" w:rsidR="000E3442" w:rsidRPr="00077651" w:rsidRDefault="00CD5DD8" w:rsidP="00E93D34">
      <w:pPr>
        <w:numPr>
          <w:ilvl w:val="0"/>
          <w:numId w:val="94"/>
        </w:numPr>
        <w:tabs>
          <w:tab w:val="left" w:pos="567"/>
        </w:tabs>
        <w:suppressAutoHyphens/>
        <w:autoSpaceDE/>
        <w:autoSpaceDN/>
        <w:adjustRightInd/>
        <w:spacing w:line="360" w:lineRule="auto"/>
        <w:ind w:left="567" w:righ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E3442" w:rsidRPr="00077651">
        <w:rPr>
          <w:rFonts w:ascii="Times New Roman" w:hAnsi="Times New Roman" w:cs="Times New Roman"/>
          <w:sz w:val="24"/>
          <w:szCs w:val="24"/>
        </w:rPr>
        <w:t>iszczenie wytworów pracy innych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BF26FDB" w14:textId="33D66A93" w:rsidR="000E3442" w:rsidRPr="00077651" w:rsidRDefault="00CD5DD8" w:rsidP="00E93D34">
      <w:pPr>
        <w:numPr>
          <w:ilvl w:val="0"/>
          <w:numId w:val="94"/>
        </w:numPr>
        <w:tabs>
          <w:tab w:val="left" w:pos="567"/>
        </w:tabs>
        <w:suppressAutoHyphens/>
        <w:autoSpaceDE/>
        <w:autoSpaceDN/>
        <w:adjustRightInd/>
        <w:spacing w:line="360" w:lineRule="auto"/>
        <w:ind w:left="567" w:right="3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E3442" w:rsidRPr="00077651">
        <w:rPr>
          <w:rFonts w:ascii="Times New Roman" w:hAnsi="Times New Roman" w:cs="Times New Roman"/>
          <w:sz w:val="24"/>
          <w:szCs w:val="24"/>
        </w:rPr>
        <w:t xml:space="preserve">elowe </w:t>
      </w:r>
      <w:r w:rsidR="005935F8" w:rsidRPr="00077651">
        <w:rPr>
          <w:rFonts w:ascii="Times New Roman" w:hAnsi="Times New Roman" w:cs="Times New Roman"/>
          <w:sz w:val="24"/>
          <w:szCs w:val="24"/>
        </w:rPr>
        <w:t>niewywiązywanie</w:t>
      </w:r>
      <w:r w:rsidR="000E3442" w:rsidRPr="00077651">
        <w:rPr>
          <w:rFonts w:ascii="Times New Roman" w:hAnsi="Times New Roman" w:cs="Times New Roman"/>
          <w:sz w:val="24"/>
          <w:szCs w:val="24"/>
        </w:rPr>
        <w:t xml:space="preserve"> się z podjętych obowiązków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B9F9D5" w14:textId="77777777" w:rsidR="000E3442" w:rsidRDefault="000E3442" w:rsidP="00E95EAE">
      <w:pPr>
        <w:tabs>
          <w:tab w:val="left" w:pos="567"/>
        </w:tabs>
        <w:spacing w:line="360" w:lineRule="auto"/>
        <w:ind w:left="567" w:right="322" w:hanging="283"/>
        <w:jc w:val="both"/>
        <w:rPr>
          <w:rFonts w:ascii="Times New Roman" w:hAnsi="Times New Roman" w:cs="Times New Roman"/>
        </w:rPr>
      </w:pPr>
    </w:p>
    <w:p w14:paraId="0FB2089E" w14:textId="77777777" w:rsidR="009C4CAF" w:rsidRDefault="009C4CAF" w:rsidP="009C4CAF">
      <w:pPr>
        <w:tabs>
          <w:tab w:val="left" w:pos="567"/>
        </w:tabs>
        <w:spacing w:line="360" w:lineRule="auto"/>
        <w:ind w:left="567" w:right="322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5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23</w:t>
      </w:r>
    </w:p>
    <w:p w14:paraId="3C015DA1" w14:textId="77777777" w:rsidR="009C4CAF" w:rsidRDefault="009C4CAF" w:rsidP="009C4CA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</w:rPr>
      </w:pPr>
    </w:p>
    <w:p w14:paraId="1B71C73A" w14:textId="77777777" w:rsidR="002226E1" w:rsidRPr="009C4CAF" w:rsidRDefault="002226E1" w:rsidP="00E93D34">
      <w:pPr>
        <w:pStyle w:val="Akapitzlist"/>
        <w:numPr>
          <w:ilvl w:val="3"/>
          <w:numId w:val="44"/>
        </w:numPr>
        <w:shd w:val="clear" w:color="auto" w:fill="FFFFFF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4CAF">
        <w:rPr>
          <w:rFonts w:ascii="Times New Roman" w:eastAsiaTheme="minorEastAsia" w:hAnsi="Times New Roman" w:cs="Times New Roman"/>
          <w:bCs/>
          <w:sz w:val="24"/>
          <w:szCs w:val="24"/>
        </w:rPr>
        <w:t xml:space="preserve">Dziecko może zostać </w:t>
      </w:r>
      <w:r w:rsidRPr="009C4CAF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skreślone z listy dzieci </w:t>
      </w:r>
      <w:r w:rsidR="00DA3BED" w:rsidRPr="009C4CAF">
        <w:rPr>
          <w:rFonts w:ascii="Times New Roman" w:eastAsiaTheme="minorEastAsia" w:hAnsi="Times New Roman" w:cs="Times New Roman"/>
          <w:bCs/>
          <w:sz w:val="24"/>
          <w:szCs w:val="24"/>
        </w:rPr>
        <w:t xml:space="preserve">uczęszczających do </w:t>
      </w:r>
      <w:r w:rsidRPr="009C4CAF">
        <w:rPr>
          <w:rFonts w:ascii="Times New Roman" w:eastAsiaTheme="minorEastAsia" w:hAnsi="Times New Roman" w:cs="Times New Roman"/>
          <w:bCs/>
          <w:sz w:val="24"/>
          <w:szCs w:val="24"/>
        </w:rPr>
        <w:t>Przedszkola w przypadku:</w:t>
      </w:r>
    </w:p>
    <w:p w14:paraId="76F4B876" w14:textId="77777777" w:rsidR="00077651" w:rsidRPr="00077651" w:rsidRDefault="00077651" w:rsidP="00E93D34">
      <w:pPr>
        <w:pStyle w:val="Nagwek"/>
        <w:widowControl/>
        <w:numPr>
          <w:ilvl w:val="0"/>
          <w:numId w:val="45"/>
        </w:numPr>
        <w:tabs>
          <w:tab w:val="clear" w:pos="4536"/>
          <w:tab w:val="clear" w:pos="9072"/>
          <w:tab w:val="left" w:pos="426"/>
        </w:tabs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bCs/>
          <w:sz w:val="24"/>
          <w:szCs w:val="24"/>
        </w:rPr>
        <w:t>zalegania z należnymi opłatami za 1 miesiąc;</w:t>
      </w:r>
    </w:p>
    <w:p w14:paraId="25557025" w14:textId="5AFC9E67" w:rsidR="00077651" w:rsidRPr="00077651" w:rsidRDefault="00077651" w:rsidP="00E93D34">
      <w:pPr>
        <w:pStyle w:val="Nagwek"/>
        <w:widowControl/>
        <w:numPr>
          <w:ilvl w:val="0"/>
          <w:numId w:val="45"/>
        </w:numPr>
        <w:tabs>
          <w:tab w:val="clear" w:pos="4536"/>
          <w:tab w:val="clear" w:pos="9072"/>
          <w:tab w:val="left" w:pos="426"/>
        </w:tabs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powtarzającego się nie</w:t>
      </w:r>
      <w:r w:rsidR="00436477">
        <w:rPr>
          <w:rFonts w:ascii="Times New Roman" w:hAnsi="Times New Roman" w:cs="Times New Roman"/>
          <w:sz w:val="24"/>
          <w:szCs w:val="24"/>
        </w:rPr>
        <w:t xml:space="preserve"> </w:t>
      </w:r>
      <w:r w:rsidRPr="00077651">
        <w:rPr>
          <w:rFonts w:ascii="Times New Roman" w:hAnsi="Times New Roman" w:cs="Times New Roman"/>
          <w:sz w:val="24"/>
          <w:szCs w:val="24"/>
        </w:rPr>
        <w:t>terminowego regulowania należności;</w:t>
      </w:r>
    </w:p>
    <w:p w14:paraId="59BBF6DC" w14:textId="7C476BB9" w:rsidR="00077651" w:rsidRPr="00077651" w:rsidRDefault="005935F8" w:rsidP="00E93D34">
      <w:pPr>
        <w:pStyle w:val="Nagwek"/>
        <w:widowControl/>
        <w:numPr>
          <w:ilvl w:val="0"/>
          <w:numId w:val="45"/>
        </w:numPr>
        <w:tabs>
          <w:tab w:val="clear" w:pos="4536"/>
          <w:tab w:val="clear" w:pos="9072"/>
          <w:tab w:val="left" w:pos="426"/>
        </w:tabs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436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uczęszczania</w:t>
      </w:r>
      <w:r w:rsidR="00077651" w:rsidRPr="00077651">
        <w:rPr>
          <w:rFonts w:ascii="Times New Roman" w:hAnsi="Times New Roman" w:cs="Times New Roman"/>
          <w:sz w:val="24"/>
          <w:szCs w:val="24"/>
        </w:rPr>
        <w:t xml:space="preserve"> dziecka do przedszkola bez uzas</w:t>
      </w:r>
      <w:r w:rsidR="00077651">
        <w:rPr>
          <w:rFonts w:ascii="Times New Roman" w:hAnsi="Times New Roman" w:cs="Times New Roman"/>
          <w:sz w:val="24"/>
          <w:szCs w:val="24"/>
        </w:rPr>
        <w:t xml:space="preserve">adnionej przyczyny co najmniej </w:t>
      </w:r>
      <w:r w:rsidR="00077651" w:rsidRPr="00077651">
        <w:rPr>
          <w:rFonts w:ascii="Times New Roman" w:hAnsi="Times New Roman" w:cs="Times New Roman"/>
          <w:sz w:val="24"/>
          <w:szCs w:val="24"/>
        </w:rPr>
        <w:t>1 miesiąc</w:t>
      </w:r>
      <w:r w:rsidR="00077651" w:rsidRPr="00077651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FA3156" w14:textId="77777777" w:rsidR="00077651" w:rsidRPr="00077651" w:rsidRDefault="00077651" w:rsidP="00E93D34">
      <w:pPr>
        <w:pStyle w:val="Nagwek"/>
        <w:widowControl/>
        <w:numPr>
          <w:ilvl w:val="0"/>
          <w:numId w:val="45"/>
        </w:numPr>
        <w:tabs>
          <w:tab w:val="clear" w:pos="4536"/>
          <w:tab w:val="clear" w:pos="9072"/>
          <w:tab w:val="left" w:pos="426"/>
        </w:tabs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bCs/>
          <w:sz w:val="24"/>
          <w:szCs w:val="24"/>
        </w:rPr>
        <w:t>w sytuacji, gdy w sposób szczególny</w:t>
      </w:r>
      <w:r w:rsidR="00DA20ED">
        <w:rPr>
          <w:rFonts w:ascii="Times New Roman" w:hAnsi="Times New Roman" w:cs="Times New Roman"/>
          <w:bCs/>
          <w:sz w:val="24"/>
          <w:szCs w:val="24"/>
        </w:rPr>
        <w:t>,</w:t>
      </w:r>
      <w:r w:rsidRPr="00077651">
        <w:rPr>
          <w:rFonts w:ascii="Times New Roman" w:hAnsi="Times New Roman" w:cs="Times New Roman"/>
          <w:bCs/>
          <w:sz w:val="24"/>
          <w:szCs w:val="24"/>
        </w:rPr>
        <w:t xml:space="preserve"> narażone jest dobro innych dzieci;</w:t>
      </w:r>
    </w:p>
    <w:p w14:paraId="0B437ACD" w14:textId="77777777" w:rsidR="00077651" w:rsidRPr="00077651" w:rsidRDefault="00077651" w:rsidP="00E93D34">
      <w:pPr>
        <w:pStyle w:val="Nagwek"/>
        <w:widowControl/>
        <w:numPr>
          <w:ilvl w:val="0"/>
          <w:numId w:val="45"/>
        </w:numPr>
        <w:tabs>
          <w:tab w:val="clear" w:pos="4536"/>
          <w:tab w:val="clear" w:pos="9072"/>
          <w:tab w:val="left" w:pos="426"/>
        </w:tabs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bCs/>
          <w:sz w:val="24"/>
          <w:szCs w:val="24"/>
        </w:rPr>
        <w:lastRenderedPageBreak/>
        <w:t>w przypadku c</w:t>
      </w:r>
      <w:r w:rsidR="00DA20ED">
        <w:rPr>
          <w:rFonts w:ascii="Times New Roman" w:hAnsi="Times New Roman" w:cs="Times New Roman"/>
          <w:bCs/>
          <w:sz w:val="24"/>
          <w:szCs w:val="24"/>
        </w:rPr>
        <w:t>zęstego pozostawania dziecka w P</w:t>
      </w:r>
      <w:r w:rsidRPr="00077651">
        <w:rPr>
          <w:rFonts w:ascii="Times New Roman" w:hAnsi="Times New Roman" w:cs="Times New Roman"/>
          <w:bCs/>
          <w:sz w:val="24"/>
          <w:szCs w:val="24"/>
        </w:rPr>
        <w:t>rzedszkolu poza godzinami jego otwarcia;</w:t>
      </w:r>
    </w:p>
    <w:p w14:paraId="36CAB3AF" w14:textId="77777777" w:rsidR="00077651" w:rsidRPr="00077651" w:rsidRDefault="00077651" w:rsidP="00E93D34">
      <w:pPr>
        <w:pStyle w:val="Nagwek"/>
        <w:widowControl/>
        <w:numPr>
          <w:ilvl w:val="0"/>
          <w:numId w:val="45"/>
        </w:numPr>
        <w:tabs>
          <w:tab w:val="clear" w:pos="4536"/>
          <w:tab w:val="clear" w:pos="9072"/>
          <w:tab w:val="left" w:pos="426"/>
        </w:tabs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bCs/>
          <w:sz w:val="24"/>
          <w:szCs w:val="24"/>
        </w:rPr>
        <w:t>na pisemny wniose</w:t>
      </w:r>
      <w:r>
        <w:rPr>
          <w:rFonts w:ascii="Times New Roman" w:hAnsi="Times New Roman" w:cs="Times New Roman"/>
          <w:bCs/>
          <w:sz w:val="24"/>
          <w:szCs w:val="24"/>
        </w:rPr>
        <w:t>k rodziców (prawnych opiekunów)</w:t>
      </w:r>
      <w:r w:rsidR="00DA20E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5C16AB" w14:textId="77777777" w:rsidR="00077651" w:rsidRPr="00077651" w:rsidRDefault="00077651" w:rsidP="00E93D34">
      <w:pPr>
        <w:pStyle w:val="Nagwek"/>
        <w:widowControl/>
        <w:numPr>
          <w:ilvl w:val="3"/>
          <w:numId w:val="44"/>
        </w:numPr>
        <w:tabs>
          <w:tab w:val="clear" w:pos="4536"/>
          <w:tab w:val="clear" w:pos="9072"/>
          <w:tab w:val="left" w:pos="142"/>
          <w:tab w:val="left" w:pos="284"/>
        </w:tabs>
        <w:autoSpaceDE/>
        <w:autoSpaceDN/>
        <w:adjustRightInd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bCs/>
          <w:sz w:val="24"/>
          <w:szCs w:val="24"/>
        </w:rPr>
        <w:t>Tryb postępowania w przypadku skreślenia z listy wychowanków :</w:t>
      </w:r>
    </w:p>
    <w:p w14:paraId="7CDE6CA4" w14:textId="77777777" w:rsidR="00077651" w:rsidRPr="00077651" w:rsidRDefault="00077651" w:rsidP="00E93D34">
      <w:pPr>
        <w:pStyle w:val="Nagwek"/>
        <w:widowControl/>
        <w:numPr>
          <w:ilvl w:val="2"/>
          <w:numId w:val="46"/>
        </w:numPr>
        <w:tabs>
          <w:tab w:val="clear" w:pos="4536"/>
          <w:tab w:val="clear" w:pos="9072"/>
        </w:tabs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bCs/>
          <w:sz w:val="24"/>
          <w:szCs w:val="24"/>
        </w:rPr>
        <w:t>uzyskanie informacji o nieobecności dziecka</w:t>
      </w:r>
      <w:r w:rsidRPr="0007765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077651">
        <w:rPr>
          <w:rFonts w:ascii="Times New Roman" w:hAnsi="Times New Roman" w:cs="Times New Roman"/>
          <w:bCs/>
          <w:sz w:val="24"/>
          <w:szCs w:val="24"/>
        </w:rPr>
        <w:t>lub innyc</w:t>
      </w:r>
      <w:r>
        <w:rPr>
          <w:rFonts w:ascii="Times New Roman" w:hAnsi="Times New Roman" w:cs="Times New Roman"/>
          <w:bCs/>
          <w:sz w:val="24"/>
          <w:szCs w:val="24"/>
        </w:rPr>
        <w:t xml:space="preserve">h przesłankach, które mogą być </w:t>
      </w:r>
      <w:r w:rsidRPr="00077651">
        <w:rPr>
          <w:rFonts w:ascii="Times New Roman" w:hAnsi="Times New Roman" w:cs="Times New Roman"/>
          <w:bCs/>
          <w:sz w:val="24"/>
          <w:szCs w:val="24"/>
        </w:rPr>
        <w:t xml:space="preserve">powodem skreślenia dziecka z listy </w:t>
      </w:r>
      <w:r w:rsidR="00DA20ED">
        <w:rPr>
          <w:rFonts w:ascii="Times New Roman" w:hAnsi="Times New Roman" w:cs="Times New Roman"/>
          <w:bCs/>
          <w:sz w:val="24"/>
          <w:szCs w:val="24"/>
        </w:rPr>
        <w:t>wychowanków P</w:t>
      </w:r>
      <w:r>
        <w:rPr>
          <w:rFonts w:ascii="Times New Roman" w:hAnsi="Times New Roman" w:cs="Times New Roman"/>
          <w:bCs/>
          <w:sz w:val="24"/>
          <w:szCs w:val="24"/>
        </w:rPr>
        <w:t>rzedszkola</w:t>
      </w:r>
      <w:r w:rsidRPr="00077651">
        <w:rPr>
          <w:rFonts w:ascii="Times New Roman" w:hAnsi="Times New Roman" w:cs="Times New Roman"/>
          <w:bCs/>
          <w:sz w:val="24"/>
          <w:szCs w:val="24"/>
        </w:rPr>
        <w:t>;</w:t>
      </w:r>
    </w:p>
    <w:p w14:paraId="7BFADD90" w14:textId="77777777" w:rsidR="00077651" w:rsidRPr="00077651" w:rsidRDefault="00077651" w:rsidP="00E93D34">
      <w:pPr>
        <w:pStyle w:val="Nagwek"/>
        <w:widowControl/>
        <w:numPr>
          <w:ilvl w:val="2"/>
          <w:numId w:val="46"/>
        </w:numPr>
        <w:tabs>
          <w:tab w:val="clear" w:pos="4536"/>
          <w:tab w:val="clear" w:pos="9072"/>
        </w:tabs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bCs/>
          <w:sz w:val="24"/>
          <w:szCs w:val="24"/>
        </w:rPr>
        <w:t>ustalenie przyczyn nieobecności lub analiza powodów, dla których dziecko nie powinno u</w:t>
      </w:r>
      <w:r w:rsidR="00DA20ED">
        <w:rPr>
          <w:rFonts w:ascii="Times New Roman" w:hAnsi="Times New Roman" w:cs="Times New Roman"/>
          <w:bCs/>
          <w:sz w:val="24"/>
          <w:szCs w:val="24"/>
        </w:rPr>
        <w:t>częszczać do P</w:t>
      </w:r>
      <w:r w:rsidRPr="00077651">
        <w:rPr>
          <w:rFonts w:ascii="Times New Roman" w:hAnsi="Times New Roman" w:cs="Times New Roman"/>
          <w:bCs/>
          <w:sz w:val="24"/>
          <w:szCs w:val="24"/>
        </w:rPr>
        <w:t>rzedszkola;</w:t>
      </w:r>
    </w:p>
    <w:p w14:paraId="6212E59B" w14:textId="77777777" w:rsidR="00077651" w:rsidRPr="00077651" w:rsidRDefault="00077651" w:rsidP="00E93D34">
      <w:pPr>
        <w:pStyle w:val="Nagwek"/>
        <w:widowControl/>
        <w:numPr>
          <w:ilvl w:val="2"/>
          <w:numId w:val="46"/>
        </w:numPr>
        <w:tabs>
          <w:tab w:val="clear" w:pos="4536"/>
          <w:tab w:val="clear" w:pos="9072"/>
        </w:tabs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bCs/>
          <w:sz w:val="24"/>
          <w:szCs w:val="24"/>
        </w:rPr>
        <w:t>pisemne poinformowanie rodziców o skreśleniu z listy</w:t>
      </w:r>
      <w:r w:rsidR="00DA20ED">
        <w:rPr>
          <w:rFonts w:ascii="Times New Roman" w:hAnsi="Times New Roman" w:cs="Times New Roman"/>
          <w:bCs/>
          <w:sz w:val="24"/>
          <w:szCs w:val="24"/>
        </w:rPr>
        <w:t xml:space="preserve"> dzieci uczęszczających do P</w:t>
      </w:r>
      <w:r>
        <w:rPr>
          <w:rFonts w:ascii="Times New Roman" w:hAnsi="Times New Roman" w:cs="Times New Roman"/>
          <w:bCs/>
          <w:sz w:val="24"/>
          <w:szCs w:val="24"/>
        </w:rPr>
        <w:t>rzedszkola</w:t>
      </w:r>
      <w:r w:rsidRPr="00077651">
        <w:rPr>
          <w:rFonts w:ascii="Times New Roman" w:hAnsi="Times New Roman" w:cs="Times New Roman"/>
          <w:bCs/>
          <w:sz w:val="24"/>
          <w:szCs w:val="24"/>
        </w:rPr>
        <w:t>;</w:t>
      </w:r>
    </w:p>
    <w:p w14:paraId="09FF54BC" w14:textId="77777777" w:rsidR="00077651" w:rsidRPr="00077651" w:rsidRDefault="00077651" w:rsidP="00E93D34">
      <w:pPr>
        <w:pStyle w:val="Nagwek"/>
        <w:widowControl/>
        <w:numPr>
          <w:ilvl w:val="2"/>
          <w:numId w:val="46"/>
        </w:numPr>
        <w:tabs>
          <w:tab w:val="clear" w:pos="4536"/>
          <w:tab w:val="clear" w:pos="9072"/>
        </w:tabs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bCs/>
          <w:sz w:val="24"/>
          <w:szCs w:val="24"/>
        </w:rPr>
        <w:t>od decyzji o skreśleniu dziecka z listy wychowanków rodzicom przysługuje prawo do odwołania się do dyrektora w terminie 14 dni od pisemnego powiadomienia;</w:t>
      </w:r>
    </w:p>
    <w:p w14:paraId="23627994" w14:textId="77777777" w:rsidR="009C4CAF" w:rsidRPr="009C4CAF" w:rsidRDefault="00077651" w:rsidP="00E93D34">
      <w:pPr>
        <w:pStyle w:val="Nagwek"/>
        <w:widowControl/>
        <w:numPr>
          <w:ilvl w:val="0"/>
          <w:numId w:val="95"/>
        </w:numPr>
        <w:tabs>
          <w:tab w:val="clear" w:pos="4536"/>
          <w:tab w:val="clear" w:pos="9072"/>
        </w:tabs>
        <w:autoSpaceDE/>
        <w:autoSpaceDN/>
        <w:adjustRightInd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4CAF">
        <w:rPr>
          <w:rFonts w:ascii="Times New Roman" w:hAnsi="Times New Roman" w:cs="Times New Roman"/>
          <w:bCs/>
          <w:sz w:val="24"/>
          <w:szCs w:val="24"/>
        </w:rPr>
        <w:t>po ustalonym terminie odwoławczym</w:t>
      </w:r>
      <w:r w:rsidR="00DA20ED" w:rsidRPr="009C4CAF">
        <w:rPr>
          <w:rFonts w:ascii="Times New Roman" w:hAnsi="Times New Roman" w:cs="Times New Roman"/>
          <w:bCs/>
          <w:sz w:val="24"/>
          <w:szCs w:val="24"/>
        </w:rPr>
        <w:t>,</w:t>
      </w:r>
      <w:r w:rsidRPr="009C4CAF">
        <w:rPr>
          <w:rFonts w:ascii="Times New Roman" w:hAnsi="Times New Roman" w:cs="Times New Roman"/>
          <w:bCs/>
          <w:sz w:val="24"/>
          <w:szCs w:val="24"/>
        </w:rPr>
        <w:t xml:space="preserve"> dziecko zostaje skreślone z listy</w:t>
      </w:r>
      <w:r w:rsidR="00DA20ED" w:rsidRPr="009C4CAF">
        <w:rPr>
          <w:rFonts w:ascii="Times New Roman" w:hAnsi="Times New Roman" w:cs="Times New Roman"/>
          <w:bCs/>
          <w:sz w:val="24"/>
          <w:szCs w:val="24"/>
        </w:rPr>
        <w:t xml:space="preserve"> dzieci uczęszczających do P</w:t>
      </w:r>
      <w:r w:rsidRPr="009C4CAF">
        <w:rPr>
          <w:rFonts w:ascii="Times New Roman" w:hAnsi="Times New Roman" w:cs="Times New Roman"/>
          <w:bCs/>
          <w:sz w:val="24"/>
          <w:szCs w:val="24"/>
        </w:rPr>
        <w:t>rzedszkola</w:t>
      </w:r>
      <w:r w:rsidR="00DA20ED" w:rsidRPr="009C4CA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DEEEF9" w14:textId="77777777" w:rsidR="002226E1" w:rsidRPr="009C4CAF" w:rsidRDefault="002226E1" w:rsidP="00E93D34">
      <w:pPr>
        <w:pStyle w:val="Nagwek"/>
        <w:widowControl/>
        <w:numPr>
          <w:ilvl w:val="0"/>
          <w:numId w:val="95"/>
        </w:numPr>
        <w:tabs>
          <w:tab w:val="clear" w:pos="4536"/>
          <w:tab w:val="clear" w:pos="9072"/>
        </w:tabs>
        <w:autoSpaceDE/>
        <w:autoSpaceDN/>
        <w:adjustRightInd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4CAF">
        <w:rPr>
          <w:rFonts w:ascii="Times New Roman" w:hAnsi="Times New Roman" w:cs="Times New Roman"/>
          <w:sz w:val="24"/>
          <w:szCs w:val="24"/>
        </w:rPr>
        <w:t>Skreśleniu z listy wychowanków nie podlegają dzieci realizujące w Przedszkolu obowiązek rocznego przygotowania przedszkolnego.</w:t>
      </w:r>
    </w:p>
    <w:p w14:paraId="6A826F84" w14:textId="77777777" w:rsidR="002226E1" w:rsidRPr="009C4CAF" w:rsidRDefault="002226E1" w:rsidP="00E93D34">
      <w:pPr>
        <w:pStyle w:val="Akapitzlist"/>
        <w:widowControl/>
        <w:numPr>
          <w:ilvl w:val="0"/>
          <w:numId w:val="95"/>
        </w:numPr>
        <w:autoSpaceDE/>
        <w:autoSpaceDN/>
        <w:adjustRightInd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4CAF">
        <w:rPr>
          <w:rFonts w:ascii="Times New Roman" w:hAnsi="Times New Roman" w:cs="Times New Roman"/>
          <w:sz w:val="24"/>
          <w:szCs w:val="24"/>
        </w:rPr>
        <w:t>Skreślenie następuje na podstawie uchwały Rady Pedagogicznej Przedszkola.</w:t>
      </w:r>
    </w:p>
    <w:p w14:paraId="28FD0979" w14:textId="77777777" w:rsidR="00F626E9" w:rsidRDefault="00F626E9" w:rsidP="00F635A6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13DBA" w14:textId="77777777" w:rsidR="00F626E9" w:rsidRDefault="00F626E9" w:rsidP="00F635A6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9C915" w14:textId="77777777" w:rsidR="00F626E9" w:rsidRDefault="00F626E9" w:rsidP="00F635A6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41388" w14:textId="77777777" w:rsidR="00F626E9" w:rsidRDefault="00F626E9" w:rsidP="00F635A6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E0746" w14:textId="77777777" w:rsidR="00F635A6" w:rsidRDefault="00F635A6" w:rsidP="00F635A6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51">
        <w:rPr>
          <w:rFonts w:ascii="Times New Roman" w:hAnsi="Times New Roman" w:cs="Times New Roman"/>
          <w:b/>
          <w:sz w:val="24"/>
          <w:szCs w:val="24"/>
        </w:rPr>
        <w:t>§</w:t>
      </w:r>
      <w:r w:rsidR="009C4CAF">
        <w:rPr>
          <w:rFonts w:ascii="Times New Roman" w:hAnsi="Times New Roman" w:cs="Times New Roman"/>
          <w:b/>
          <w:sz w:val="24"/>
          <w:szCs w:val="24"/>
        </w:rPr>
        <w:t xml:space="preserve"> 24</w:t>
      </w:r>
    </w:p>
    <w:p w14:paraId="0E89CB1F" w14:textId="77777777" w:rsidR="00F635A6" w:rsidRDefault="00F635A6" w:rsidP="00F635A6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420AB3" w14:textId="77777777" w:rsidR="00F635A6" w:rsidRPr="000337BE" w:rsidRDefault="00F635A6" w:rsidP="00E93D34">
      <w:pPr>
        <w:pStyle w:val="Akapitzlist"/>
        <w:widowControl/>
        <w:numPr>
          <w:ilvl w:val="0"/>
          <w:numId w:val="80"/>
        </w:numPr>
        <w:autoSpaceDE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CAF">
        <w:rPr>
          <w:rFonts w:ascii="Times New Roman" w:hAnsi="Times New Roman" w:cs="Times New Roman"/>
          <w:b/>
          <w:sz w:val="24"/>
          <w:szCs w:val="24"/>
        </w:rPr>
        <w:t>Rodzice mają prawo</w:t>
      </w:r>
      <w:r w:rsidRPr="000337BE">
        <w:rPr>
          <w:rFonts w:ascii="Times New Roman" w:hAnsi="Times New Roman" w:cs="Times New Roman"/>
          <w:sz w:val="24"/>
          <w:szCs w:val="24"/>
        </w:rPr>
        <w:t xml:space="preserve"> do:</w:t>
      </w:r>
    </w:p>
    <w:p w14:paraId="1BA155D6" w14:textId="77777777" w:rsidR="00F635A6" w:rsidRPr="000337BE" w:rsidRDefault="00F635A6" w:rsidP="00E93D34">
      <w:pPr>
        <w:pStyle w:val="Akapitzlist"/>
        <w:widowControl/>
        <w:numPr>
          <w:ilvl w:val="0"/>
          <w:numId w:val="81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7BE">
        <w:rPr>
          <w:rFonts w:ascii="Times New Roman" w:hAnsi="Times New Roman" w:cs="Times New Roman"/>
          <w:sz w:val="24"/>
          <w:szCs w:val="24"/>
        </w:rPr>
        <w:t>znajomości zadań wynikających w szc</w:t>
      </w:r>
      <w:r w:rsidR="00F42116" w:rsidRPr="000337BE">
        <w:rPr>
          <w:rFonts w:ascii="Times New Roman" w:hAnsi="Times New Roman" w:cs="Times New Roman"/>
          <w:sz w:val="24"/>
          <w:szCs w:val="24"/>
        </w:rPr>
        <w:t xml:space="preserve">zególności </w:t>
      </w:r>
      <w:r w:rsidRPr="000337BE">
        <w:rPr>
          <w:rFonts w:ascii="Times New Roman" w:hAnsi="Times New Roman" w:cs="Times New Roman"/>
          <w:sz w:val="24"/>
          <w:szCs w:val="24"/>
        </w:rPr>
        <w:t>programu wychowania przedszkolnego realizowanego w danym oddziale</w:t>
      </w:r>
      <w:r w:rsidRPr="000337BE">
        <w:rPr>
          <w:bCs/>
          <w:sz w:val="22"/>
          <w:szCs w:val="22"/>
        </w:rPr>
        <w:t xml:space="preserve"> </w:t>
      </w:r>
      <w:r w:rsidRPr="000337BE">
        <w:rPr>
          <w:rFonts w:ascii="Times New Roman" w:hAnsi="Times New Roman" w:cs="Times New Roman"/>
          <w:bCs/>
          <w:sz w:val="24"/>
          <w:szCs w:val="24"/>
        </w:rPr>
        <w:t>oraz współdziałania w ich realizacji</w:t>
      </w:r>
      <w:r w:rsidR="00EC1629" w:rsidRPr="000337BE">
        <w:rPr>
          <w:rFonts w:ascii="Times New Roman" w:hAnsi="Times New Roman" w:cs="Times New Roman"/>
          <w:sz w:val="24"/>
          <w:szCs w:val="24"/>
        </w:rPr>
        <w:t>,</w:t>
      </w:r>
    </w:p>
    <w:p w14:paraId="1766C04C" w14:textId="77777777" w:rsidR="00601AFE" w:rsidRPr="000337BE" w:rsidRDefault="00601AFE" w:rsidP="00E93D34">
      <w:pPr>
        <w:pStyle w:val="Akapitzlist"/>
        <w:widowControl/>
        <w:numPr>
          <w:ilvl w:val="0"/>
          <w:numId w:val="81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7BE">
        <w:rPr>
          <w:rFonts w:ascii="Times New Roman" w:hAnsi="Times New Roman" w:cs="Times New Roman"/>
          <w:sz w:val="24"/>
          <w:szCs w:val="24"/>
        </w:rPr>
        <w:t xml:space="preserve">otrzymania </w:t>
      </w:r>
      <w:r w:rsidR="00F635A6" w:rsidRPr="000337BE">
        <w:rPr>
          <w:rFonts w:ascii="Times New Roman" w:hAnsi="Times New Roman" w:cs="Times New Roman"/>
          <w:sz w:val="24"/>
          <w:szCs w:val="24"/>
        </w:rPr>
        <w:t>informacji dotyczących dziecka, jego za</w:t>
      </w:r>
      <w:r w:rsidRPr="000337BE">
        <w:rPr>
          <w:rFonts w:ascii="Times New Roman" w:hAnsi="Times New Roman" w:cs="Times New Roman"/>
          <w:sz w:val="24"/>
          <w:szCs w:val="24"/>
        </w:rPr>
        <w:t>chowania i potrzeb rozwojowych,</w:t>
      </w:r>
    </w:p>
    <w:p w14:paraId="5BEBD702" w14:textId="77777777" w:rsidR="00F635A6" w:rsidRPr="000337BE" w:rsidRDefault="00F635A6" w:rsidP="00E93D34">
      <w:pPr>
        <w:pStyle w:val="Akapitzlist"/>
        <w:widowControl/>
        <w:numPr>
          <w:ilvl w:val="0"/>
          <w:numId w:val="81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7BE">
        <w:rPr>
          <w:rFonts w:ascii="Times New Roman" w:hAnsi="Times New Roman" w:cs="Times New Roman"/>
          <w:sz w:val="24"/>
          <w:szCs w:val="24"/>
        </w:rPr>
        <w:t>pomocy w rozwią</w:t>
      </w:r>
      <w:r w:rsidR="00601AFE" w:rsidRPr="000337BE">
        <w:rPr>
          <w:rFonts w:ascii="Times New Roman" w:hAnsi="Times New Roman" w:cs="Times New Roman"/>
          <w:sz w:val="24"/>
          <w:szCs w:val="24"/>
        </w:rPr>
        <w:t>zywaniu problemów wychowawczych,</w:t>
      </w:r>
    </w:p>
    <w:p w14:paraId="01A458CC" w14:textId="77777777" w:rsidR="00F635A6" w:rsidRPr="000337BE" w:rsidRDefault="00F635A6" w:rsidP="00E93D34">
      <w:pPr>
        <w:pStyle w:val="Akapitzlist"/>
        <w:widowControl/>
        <w:numPr>
          <w:ilvl w:val="0"/>
          <w:numId w:val="81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7BE">
        <w:rPr>
          <w:rFonts w:ascii="Times New Roman" w:hAnsi="Times New Roman" w:cs="Times New Roman"/>
          <w:sz w:val="24"/>
          <w:szCs w:val="24"/>
        </w:rPr>
        <w:t>angażowani</w:t>
      </w:r>
      <w:r w:rsidR="00601AFE" w:rsidRPr="000337BE">
        <w:rPr>
          <w:rFonts w:ascii="Times New Roman" w:hAnsi="Times New Roman" w:cs="Times New Roman"/>
          <w:sz w:val="24"/>
          <w:szCs w:val="24"/>
        </w:rPr>
        <w:t>a się w działalność Przedszkola,</w:t>
      </w:r>
    </w:p>
    <w:p w14:paraId="18EF4142" w14:textId="77777777" w:rsidR="00F635A6" w:rsidRPr="000337BE" w:rsidRDefault="00F635A6" w:rsidP="00E93D34">
      <w:pPr>
        <w:pStyle w:val="Akapitzlist"/>
        <w:widowControl/>
        <w:numPr>
          <w:ilvl w:val="0"/>
          <w:numId w:val="81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7BE">
        <w:rPr>
          <w:rFonts w:ascii="Times New Roman" w:hAnsi="Times New Roman" w:cs="Times New Roman"/>
          <w:sz w:val="24"/>
          <w:szCs w:val="24"/>
        </w:rPr>
        <w:t>wyrażania opinii na temat form oddziaływa</w:t>
      </w:r>
      <w:r w:rsidR="00601AFE" w:rsidRPr="000337BE">
        <w:rPr>
          <w:rFonts w:ascii="Times New Roman" w:hAnsi="Times New Roman" w:cs="Times New Roman"/>
          <w:sz w:val="24"/>
          <w:szCs w:val="24"/>
        </w:rPr>
        <w:t>ń wychowawczych,</w:t>
      </w:r>
    </w:p>
    <w:p w14:paraId="2DA74ED4" w14:textId="77777777" w:rsidR="00F635A6" w:rsidRPr="000337BE" w:rsidRDefault="00F635A6" w:rsidP="00E93D34">
      <w:pPr>
        <w:pStyle w:val="Akapitzlist"/>
        <w:widowControl/>
        <w:numPr>
          <w:ilvl w:val="0"/>
          <w:numId w:val="81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7BE">
        <w:rPr>
          <w:rFonts w:ascii="Times New Roman" w:hAnsi="Times New Roman" w:cs="Times New Roman"/>
          <w:bCs/>
          <w:sz w:val="24"/>
          <w:szCs w:val="24"/>
        </w:rPr>
        <w:t>wyrażania i przekazywan</w:t>
      </w:r>
      <w:r w:rsidR="00EC1629" w:rsidRPr="000337BE">
        <w:rPr>
          <w:rFonts w:ascii="Times New Roman" w:hAnsi="Times New Roman" w:cs="Times New Roman"/>
          <w:bCs/>
          <w:sz w:val="24"/>
          <w:szCs w:val="24"/>
        </w:rPr>
        <w:t>ia nauczycielowi oraz D</w:t>
      </w:r>
      <w:r w:rsidRPr="000337BE">
        <w:rPr>
          <w:rFonts w:ascii="Times New Roman" w:hAnsi="Times New Roman" w:cs="Times New Roman"/>
          <w:bCs/>
          <w:sz w:val="24"/>
          <w:szCs w:val="24"/>
        </w:rPr>
        <w:t>yrektoro</w:t>
      </w:r>
      <w:r w:rsidR="00EC1629" w:rsidRPr="000337BE">
        <w:rPr>
          <w:rFonts w:ascii="Times New Roman" w:hAnsi="Times New Roman" w:cs="Times New Roman"/>
          <w:bCs/>
          <w:sz w:val="24"/>
          <w:szCs w:val="24"/>
        </w:rPr>
        <w:t>wi wniosków z obserwacji pracy P</w:t>
      </w:r>
      <w:r w:rsidRPr="000337BE">
        <w:rPr>
          <w:rFonts w:ascii="Times New Roman" w:hAnsi="Times New Roman" w:cs="Times New Roman"/>
          <w:bCs/>
          <w:sz w:val="24"/>
          <w:szCs w:val="24"/>
        </w:rPr>
        <w:t>rzedszkola, w tym takż</w:t>
      </w:r>
      <w:r w:rsidR="00601AFE" w:rsidRPr="000337BE">
        <w:rPr>
          <w:rFonts w:ascii="Times New Roman" w:hAnsi="Times New Roman" w:cs="Times New Roman"/>
          <w:bCs/>
          <w:sz w:val="24"/>
          <w:szCs w:val="24"/>
        </w:rPr>
        <w:t>e podczas ewaluacji wewnętrznej,</w:t>
      </w:r>
    </w:p>
    <w:p w14:paraId="0687F5CC" w14:textId="77777777" w:rsidR="00F635A6" w:rsidRPr="000337BE" w:rsidRDefault="00F635A6" w:rsidP="00E93D34">
      <w:pPr>
        <w:pStyle w:val="Akapitzlist"/>
        <w:widowControl/>
        <w:numPr>
          <w:ilvl w:val="0"/>
          <w:numId w:val="81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7BE">
        <w:rPr>
          <w:rFonts w:ascii="Times New Roman" w:hAnsi="Times New Roman" w:cs="Times New Roman"/>
          <w:bCs/>
          <w:sz w:val="24"/>
          <w:szCs w:val="24"/>
        </w:rPr>
        <w:t>wyrażania i przek</w:t>
      </w:r>
      <w:r w:rsidR="00EC1629" w:rsidRPr="000337BE">
        <w:rPr>
          <w:rFonts w:ascii="Times New Roman" w:hAnsi="Times New Roman" w:cs="Times New Roman"/>
          <w:bCs/>
          <w:sz w:val="24"/>
          <w:szCs w:val="24"/>
        </w:rPr>
        <w:t>azywania opinii na temat pracy P</w:t>
      </w:r>
      <w:r w:rsidRPr="000337BE">
        <w:rPr>
          <w:rFonts w:ascii="Times New Roman" w:hAnsi="Times New Roman" w:cs="Times New Roman"/>
          <w:bCs/>
          <w:sz w:val="24"/>
          <w:szCs w:val="24"/>
        </w:rPr>
        <w:t>rzedszkola organowi prowadzącemu i nadzorującemu pracę pedagogiczną poprzez swoje przedstawicielstwo w Radzie Rodziców ora</w:t>
      </w:r>
      <w:r w:rsidR="00601AFE" w:rsidRPr="000337BE">
        <w:rPr>
          <w:rFonts w:ascii="Times New Roman" w:hAnsi="Times New Roman" w:cs="Times New Roman"/>
          <w:bCs/>
          <w:sz w:val="24"/>
          <w:szCs w:val="24"/>
        </w:rPr>
        <w:t>z podczas ewaluacji zewnętrznej,</w:t>
      </w:r>
    </w:p>
    <w:p w14:paraId="28ED359E" w14:textId="77777777" w:rsidR="00F635A6" w:rsidRPr="000337BE" w:rsidRDefault="00F635A6" w:rsidP="00E93D34">
      <w:pPr>
        <w:pStyle w:val="Akapitzlist"/>
        <w:widowControl/>
        <w:numPr>
          <w:ilvl w:val="0"/>
          <w:numId w:val="81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7BE">
        <w:rPr>
          <w:rFonts w:ascii="Times New Roman" w:hAnsi="Times New Roman" w:cs="Times New Roman"/>
          <w:bCs/>
          <w:sz w:val="24"/>
          <w:szCs w:val="24"/>
        </w:rPr>
        <w:lastRenderedPageBreak/>
        <w:t>życzliwej i przyjaznej atmosfery, intymności rozmowy z zachowaniem tajemnicy jej treści itp.</w:t>
      </w:r>
    </w:p>
    <w:p w14:paraId="2F2EA775" w14:textId="77777777" w:rsidR="00F635A6" w:rsidRDefault="00F635A6" w:rsidP="00E93D34">
      <w:pPr>
        <w:widowControl/>
        <w:numPr>
          <w:ilvl w:val="0"/>
          <w:numId w:val="82"/>
        </w:numPr>
        <w:autoSpaceDE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CAF">
        <w:rPr>
          <w:rFonts w:ascii="Times New Roman" w:hAnsi="Times New Roman" w:cs="Times New Roman"/>
          <w:b/>
          <w:sz w:val="24"/>
          <w:szCs w:val="24"/>
        </w:rPr>
        <w:t>Rodzice mają obowiązek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DB066A" w14:textId="77777777" w:rsidR="00F635A6" w:rsidRPr="000337BE" w:rsidRDefault="00F635A6" w:rsidP="00E93D34">
      <w:pPr>
        <w:pStyle w:val="Akapitzlist"/>
        <w:widowControl/>
        <w:numPr>
          <w:ilvl w:val="0"/>
          <w:numId w:val="83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7BE">
        <w:rPr>
          <w:rFonts w:ascii="Times New Roman" w:hAnsi="Times New Roman" w:cs="Times New Roman"/>
          <w:bCs/>
          <w:sz w:val="24"/>
          <w:szCs w:val="24"/>
        </w:rPr>
        <w:t>czuwania nad prawidłową realizacją obowiązku przedszkolnego dzieci sześcioletnich, w szczególności</w:t>
      </w:r>
      <w:r w:rsidRPr="000337BE">
        <w:rPr>
          <w:bCs/>
          <w:sz w:val="22"/>
          <w:szCs w:val="22"/>
        </w:rPr>
        <w:t xml:space="preserve"> </w:t>
      </w:r>
      <w:r w:rsidRPr="000337BE">
        <w:rPr>
          <w:rFonts w:ascii="Times New Roman" w:hAnsi="Times New Roman" w:cs="Times New Roman"/>
          <w:sz w:val="24"/>
          <w:szCs w:val="24"/>
        </w:rPr>
        <w:t>zapewnienia regularnego uczęszczania</w:t>
      </w:r>
      <w:r w:rsidR="00EC1629" w:rsidRPr="000337BE">
        <w:rPr>
          <w:rFonts w:ascii="Times New Roman" w:hAnsi="Times New Roman" w:cs="Times New Roman"/>
          <w:sz w:val="24"/>
          <w:szCs w:val="24"/>
        </w:rPr>
        <w:t xml:space="preserve"> dziecka na zajęcia przedszkolne,</w:t>
      </w:r>
    </w:p>
    <w:p w14:paraId="0C91D69B" w14:textId="77777777" w:rsidR="00F635A6" w:rsidRPr="000337BE" w:rsidRDefault="00F635A6" w:rsidP="00E93D34">
      <w:pPr>
        <w:pStyle w:val="Akapitzlist"/>
        <w:widowControl/>
        <w:numPr>
          <w:ilvl w:val="0"/>
          <w:numId w:val="83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7BE">
        <w:rPr>
          <w:rFonts w:ascii="Times New Roman" w:hAnsi="Times New Roman" w:cs="Times New Roman"/>
          <w:sz w:val="24"/>
          <w:szCs w:val="24"/>
        </w:rPr>
        <w:t>informowania, w terminie do dnia 30</w:t>
      </w:r>
      <w:r w:rsidR="00EC1629" w:rsidRPr="000337BE">
        <w:rPr>
          <w:rFonts w:ascii="Times New Roman" w:hAnsi="Times New Roman" w:cs="Times New Roman"/>
          <w:sz w:val="24"/>
          <w:szCs w:val="24"/>
        </w:rPr>
        <w:t>.</w:t>
      </w:r>
      <w:r w:rsidRPr="000337BE">
        <w:rPr>
          <w:rFonts w:ascii="Times New Roman" w:hAnsi="Times New Roman" w:cs="Times New Roman"/>
          <w:sz w:val="24"/>
          <w:szCs w:val="24"/>
        </w:rPr>
        <w:t xml:space="preserve"> września każdego roku, dyrektora szkoły podstawowej, w obwodzie której dz</w:t>
      </w:r>
      <w:r w:rsidR="00EC1629" w:rsidRPr="000337BE">
        <w:rPr>
          <w:rFonts w:ascii="Times New Roman" w:hAnsi="Times New Roman" w:cs="Times New Roman"/>
          <w:sz w:val="24"/>
          <w:szCs w:val="24"/>
        </w:rPr>
        <w:t>iecko mieszka, o realizacji</w:t>
      </w:r>
      <w:r w:rsidRPr="000337BE">
        <w:rPr>
          <w:rFonts w:ascii="Times New Roman" w:hAnsi="Times New Roman" w:cs="Times New Roman"/>
          <w:sz w:val="24"/>
          <w:szCs w:val="24"/>
        </w:rPr>
        <w:t xml:space="preserve"> obowiązku rocznego</w:t>
      </w:r>
      <w:r w:rsidR="00EC1629" w:rsidRPr="000337BE">
        <w:rPr>
          <w:rFonts w:ascii="Times New Roman" w:hAnsi="Times New Roman" w:cs="Times New Roman"/>
          <w:sz w:val="24"/>
          <w:szCs w:val="24"/>
        </w:rPr>
        <w:t xml:space="preserve"> przygotowania przedszkolnego,</w:t>
      </w:r>
    </w:p>
    <w:p w14:paraId="51E2BC15" w14:textId="77777777" w:rsidR="00F635A6" w:rsidRPr="000337BE" w:rsidRDefault="00F635A6" w:rsidP="00E93D34">
      <w:pPr>
        <w:pStyle w:val="Akapitzlist"/>
        <w:widowControl/>
        <w:numPr>
          <w:ilvl w:val="0"/>
          <w:numId w:val="83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7BE">
        <w:rPr>
          <w:rFonts w:ascii="Times New Roman" w:hAnsi="Times New Roman" w:cs="Times New Roman"/>
          <w:sz w:val="24"/>
          <w:szCs w:val="24"/>
        </w:rPr>
        <w:t>udzielania bieżącej i rzetelnej inf</w:t>
      </w:r>
      <w:r w:rsidR="00EC1629" w:rsidRPr="000337BE">
        <w:rPr>
          <w:rFonts w:ascii="Times New Roman" w:hAnsi="Times New Roman" w:cs="Times New Roman"/>
          <w:sz w:val="24"/>
          <w:szCs w:val="24"/>
        </w:rPr>
        <w:t>ormacji na temat dziecka,</w:t>
      </w:r>
    </w:p>
    <w:p w14:paraId="02564391" w14:textId="77777777" w:rsidR="00F635A6" w:rsidRPr="000337BE" w:rsidRDefault="00EC1629" w:rsidP="00E93D34">
      <w:pPr>
        <w:pStyle w:val="Akapitzlist"/>
        <w:widowControl/>
        <w:numPr>
          <w:ilvl w:val="0"/>
          <w:numId w:val="83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7BE">
        <w:rPr>
          <w:rFonts w:ascii="Times New Roman" w:hAnsi="Times New Roman" w:cs="Times New Roman"/>
          <w:sz w:val="24"/>
          <w:szCs w:val="24"/>
        </w:rPr>
        <w:t>terminowego regulowania opłat,</w:t>
      </w:r>
    </w:p>
    <w:p w14:paraId="426AC9DF" w14:textId="77777777" w:rsidR="00F635A6" w:rsidRPr="000337BE" w:rsidRDefault="00F635A6" w:rsidP="00E93D34">
      <w:pPr>
        <w:pStyle w:val="Akapitzlist"/>
        <w:widowControl/>
        <w:numPr>
          <w:ilvl w:val="0"/>
          <w:numId w:val="83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7BE">
        <w:rPr>
          <w:rFonts w:ascii="Times New Roman" w:hAnsi="Times New Roman" w:cs="Times New Roman"/>
          <w:sz w:val="24"/>
          <w:szCs w:val="24"/>
        </w:rPr>
        <w:t>przestrz</w:t>
      </w:r>
      <w:r w:rsidR="00EC1629" w:rsidRPr="000337BE">
        <w:rPr>
          <w:rFonts w:ascii="Times New Roman" w:hAnsi="Times New Roman" w:cs="Times New Roman"/>
          <w:sz w:val="24"/>
          <w:szCs w:val="24"/>
        </w:rPr>
        <w:t>egania ustaleń organizacyjnych Przedszkola,</w:t>
      </w:r>
    </w:p>
    <w:p w14:paraId="15CF52B3" w14:textId="77777777" w:rsidR="00F635A6" w:rsidRPr="000337BE" w:rsidRDefault="00F635A6" w:rsidP="00E93D34">
      <w:pPr>
        <w:pStyle w:val="Akapitzlist"/>
        <w:widowControl/>
        <w:numPr>
          <w:ilvl w:val="0"/>
          <w:numId w:val="83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7BE">
        <w:rPr>
          <w:rFonts w:ascii="Times New Roman" w:hAnsi="Times New Roman" w:cs="Times New Roman"/>
          <w:sz w:val="24"/>
          <w:szCs w:val="24"/>
        </w:rPr>
        <w:t>aktywnego współucz</w:t>
      </w:r>
      <w:r w:rsidR="00EC1629" w:rsidRPr="000337BE">
        <w:rPr>
          <w:rFonts w:ascii="Times New Roman" w:hAnsi="Times New Roman" w:cs="Times New Roman"/>
          <w:sz w:val="24"/>
          <w:szCs w:val="24"/>
        </w:rPr>
        <w:t>estniczenia w życiu Przedszkola,</w:t>
      </w:r>
    </w:p>
    <w:p w14:paraId="4DA4499C" w14:textId="77777777" w:rsidR="00F635A6" w:rsidRPr="000337BE" w:rsidRDefault="00F635A6" w:rsidP="00E93D34">
      <w:pPr>
        <w:pStyle w:val="Akapitzlist"/>
        <w:widowControl/>
        <w:numPr>
          <w:ilvl w:val="0"/>
          <w:numId w:val="83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7BE">
        <w:rPr>
          <w:rFonts w:ascii="Times New Roman" w:hAnsi="Times New Roman" w:cs="Times New Roman"/>
          <w:sz w:val="24"/>
          <w:szCs w:val="24"/>
        </w:rPr>
        <w:t xml:space="preserve">reprezentowania kultury </w:t>
      </w:r>
      <w:proofErr w:type="spellStart"/>
      <w:r w:rsidRPr="000337BE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0337BE">
        <w:rPr>
          <w:rFonts w:ascii="Times New Roman" w:hAnsi="Times New Roman" w:cs="Times New Roman"/>
          <w:sz w:val="24"/>
          <w:szCs w:val="24"/>
        </w:rPr>
        <w:t xml:space="preserve"> w</w:t>
      </w:r>
      <w:r w:rsidR="00EC1629" w:rsidRPr="000337BE">
        <w:rPr>
          <w:rFonts w:ascii="Times New Roman" w:hAnsi="Times New Roman" w:cs="Times New Roman"/>
          <w:sz w:val="24"/>
          <w:szCs w:val="24"/>
        </w:rPr>
        <w:t xml:space="preserve"> różnych sytuacjach na terenie Przedszkola,</w:t>
      </w:r>
    </w:p>
    <w:p w14:paraId="32A8C26F" w14:textId="77777777" w:rsidR="00F635A6" w:rsidRPr="000337BE" w:rsidRDefault="00F635A6" w:rsidP="00E93D34">
      <w:pPr>
        <w:pStyle w:val="Akapitzlist"/>
        <w:widowControl/>
        <w:numPr>
          <w:ilvl w:val="0"/>
          <w:numId w:val="83"/>
        </w:numPr>
        <w:autoSpaceDE/>
        <w:autoSpaceDN/>
        <w:adjustRightInd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7BE">
        <w:rPr>
          <w:rFonts w:ascii="Times New Roman" w:hAnsi="Times New Roman" w:cs="Times New Roman"/>
          <w:sz w:val="24"/>
          <w:szCs w:val="24"/>
        </w:rPr>
        <w:t>zapewnienia dziecku warunków nauki określonych w zezwoleniu na spełnianie przez dziecko obowiązku przygotowania przedszkolnego, w przypadku dziecka realizującego obowiązek poza Przedszkolem.</w:t>
      </w:r>
    </w:p>
    <w:p w14:paraId="0F37F139" w14:textId="77777777" w:rsidR="00F635A6" w:rsidRDefault="00F635A6" w:rsidP="00F635A6">
      <w:pPr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02DC376" w14:textId="77777777" w:rsidR="009C4CAF" w:rsidRDefault="009C4CAF" w:rsidP="00F635A6">
      <w:pPr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B08912" w14:textId="77777777" w:rsidR="009C4CAF" w:rsidRDefault="009C4CAF" w:rsidP="00F635A6">
      <w:pPr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D872D1C" w14:textId="77777777" w:rsidR="00CD5DD8" w:rsidRPr="00CD5DD8" w:rsidRDefault="00CD5DD8" w:rsidP="006077CE">
      <w:pPr>
        <w:shd w:val="clear" w:color="auto" w:fill="FFFFFF"/>
        <w:tabs>
          <w:tab w:val="left" w:pos="595"/>
        </w:tabs>
        <w:spacing w:line="360" w:lineRule="auto"/>
        <w:ind w:left="595"/>
        <w:jc w:val="center"/>
        <w:rPr>
          <w:rFonts w:ascii="Times New Roman" w:hAnsi="Times New Roman" w:cs="Times New Roman"/>
          <w:spacing w:val="-12"/>
          <w:sz w:val="16"/>
          <w:szCs w:val="16"/>
        </w:rPr>
      </w:pPr>
    </w:p>
    <w:p w14:paraId="25DA8681" w14:textId="77777777" w:rsidR="002226E1" w:rsidRPr="00077651" w:rsidRDefault="00DC2B5B" w:rsidP="006077CE">
      <w:pPr>
        <w:shd w:val="clear" w:color="auto" w:fill="FFFFFF"/>
        <w:tabs>
          <w:tab w:val="left" w:pos="595"/>
        </w:tabs>
        <w:spacing w:line="360" w:lineRule="auto"/>
        <w:ind w:left="595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>Rozdział 6</w:t>
      </w:r>
    </w:p>
    <w:p w14:paraId="4B66DBF4" w14:textId="77777777" w:rsidR="002226E1" w:rsidRPr="00077651" w:rsidRDefault="002226E1" w:rsidP="006077CE">
      <w:pPr>
        <w:shd w:val="clear" w:color="auto" w:fill="FFFFFF"/>
        <w:tabs>
          <w:tab w:val="left" w:pos="605"/>
        </w:tabs>
        <w:spacing w:line="360" w:lineRule="auto"/>
        <w:ind w:left="360" w:right="10"/>
        <w:jc w:val="both"/>
        <w:rPr>
          <w:rFonts w:ascii="Times New Roman" w:hAnsi="Times New Roman" w:cs="Times New Roman"/>
          <w:sz w:val="24"/>
          <w:szCs w:val="24"/>
        </w:rPr>
      </w:pPr>
    </w:p>
    <w:p w14:paraId="4410F85B" w14:textId="77777777" w:rsidR="002226E1" w:rsidRPr="00077651" w:rsidRDefault="002226E1" w:rsidP="006077CE">
      <w:pPr>
        <w:shd w:val="clear" w:color="auto" w:fill="FFFFFF"/>
        <w:tabs>
          <w:tab w:val="left" w:pos="605"/>
        </w:tabs>
        <w:spacing w:line="360" w:lineRule="auto"/>
        <w:ind w:left="360"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651">
        <w:rPr>
          <w:rFonts w:ascii="Times New Roman" w:hAnsi="Times New Roman" w:cs="Times New Roman"/>
          <w:b/>
          <w:sz w:val="24"/>
          <w:szCs w:val="24"/>
        </w:rPr>
        <w:t>SYMBOLE I CEREMONIAŁ PRZEDSZKOLA</w:t>
      </w:r>
    </w:p>
    <w:p w14:paraId="5A14974B" w14:textId="77777777" w:rsidR="002226E1" w:rsidRPr="00077651" w:rsidRDefault="002226E1" w:rsidP="006077CE">
      <w:pPr>
        <w:shd w:val="clear" w:color="auto" w:fill="FFFFFF"/>
        <w:spacing w:line="360" w:lineRule="auto"/>
        <w:ind w:left="19" w:right="10" w:firstLine="34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FD0916" w14:textId="77777777" w:rsidR="002226E1" w:rsidRPr="00077651" w:rsidRDefault="009C4CAF" w:rsidP="006077CE">
      <w:pPr>
        <w:shd w:val="clear" w:color="auto" w:fill="FFFFFF"/>
        <w:spacing w:line="360" w:lineRule="auto"/>
        <w:ind w:left="19" w:right="10" w:firstLine="3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25</w:t>
      </w:r>
    </w:p>
    <w:p w14:paraId="20527FF7" w14:textId="77777777" w:rsidR="002226E1" w:rsidRPr="00077651" w:rsidRDefault="002226E1" w:rsidP="006077CE">
      <w:pPr>
        <w:shd w:val="clear" w:color="auto" w:fill="FFFFFF"/>
        <w:spacing w:line="360" w:lineRule="auto"/>
        <w:ind w:left="19" w:right="11" w:firstLine="341"/>
        <w:jc w:val="both"/>
        <w:rPr>
          <w:rFonts w:ascii="Times New Roman" w:hAnsi="Times New Roman" w:cs="Times New Roman"/>
          <w:sz w:val="24"/>
          <w:szCs w:val="24"/>
        </w:rPr>
      </w:pPr>
    </w:p>
    <w:p w14:paraId="1803DA95" w14:textId="77777777" w:rsidR="002226E1" w:rsidRPr="00077651" w:rsidRDefault="002226E1" w:rsidP="00E93D34">
      <w:pPr>
        <w:pStyle w:val="Akapitzlist"/>
        <w:numPr>
          <w:ilvl w:val="3"/>
          <w:numId w:val="16"/>
        </w:numPr>
        <w:shd w:val="clear" w:color="auto" w:fill="FFFFFF"/>
        <w:spacing w:line="360" w:lineRule="auto"/>
        <w:ind w:left="426" w:right="11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Do najważniejszych symboli Przedszkola zalicza się:</w:t>
      </w:r>
    </w:p>
    <w:p w14:paraId="66E55447" w14:textId="77777777" w:rsidR="002226E1" w:rsidRPr="000337BE" w:rsidRDefault="00EC1629" w:rsidP="00E93D34">
      <w:pPr>
        <w:pStyle w:val="Akapitzlist"/>
        <w:numPr>
          <w:ilvl w:val="0"/>
          <w:numId w:val="84"/>
        </w:numPr>
        <w:shd w:val="clear" w:color="auto" w:fill="FFFFFF"/>
        <w:spacing w:line="360" w:lineRule="auto"/>
        <w:ind w:left="426" w:right="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7BE">
        <w:rPr>
          <w:rFonts w:ascii="Times New Roman" w:hAnsi="Times New Roman" w:cs="Times New Roman"/>
          <w:sz w:val="24"/>
          <w:szCs w:val="24"/>
        </w:rPr>
        <w:t>logo P</w:t>
      </w:r>
      <w:r w:rsidR="002226E1" w:rsidRPr="000337BE">
        <w:rPr>
          <w:rFonts w:ascii="Times New Roman" w:hAnsi="Times New Roman" w:cs="Times New Roman"/>
          <w:sz w:val="24"/>
          <w:szCs w:val="24"/>
        </w:rPr>
        <w:t>rzedszkola - znak rozpoznawczy przedszkola, eksponowany podczas uroczystości, na dyplomach, oficjalnych</w:t>
      </w:r>
      <w:r w:rsidRPr="000337BE">
        <w:rPr>
          <w:rFonts w:ascii="Times New Roman" w:hAnsi="Times New Roman" w:cs="Times New Roman"/>
          <w:sz w:val="24"/>
          <w:szCs w:val="24"/>
        </w:rPr>
        <w:t xml:space="preserve"> pismach urzędowych Przedszkola,</w:t>
      </w:r>
    </w:p>
    <w:p w14:paraId="06DF12F2" w14:textId="77777777" w:rsidR="002226E1" w:rsidRPr="000337BE" w:rsidRDefault="00EC1629" w:rsidP="00E93D34">
      <w:pPr>
        <w:pStyle w:val="Akapitzlist"/>
        <w:numPr>
          <w:ilvl w:val="0"/>
          <w:numId w:val="84"/>
        </w:numPr>
        <w:shd w:val="clear" w:color="auto" w:fill="FFFFFF"/>
        <w:spacing w:line="360" w:lineRule="auto"/>
        <w:ind w:left="426" w:right="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7BE">
        <w:rPr>
          <w:rFonts w:ascii="Times New Roman" w:hAnsi="Times New Roman" w:cs="Times New Roman"/>
          <w:sz w:val="24"/>
          <w:szCs w:val="24"/>
        </w:rPr>
        <w:t>hymn Pr</w:t>
      </w:r>
      <w:r w:rsidR="002226E1" w:rsidRPr="000337BE">
        <w:rPr>
          <w:rFonts w:ascii="Times New Roman" w:hAnsi="Times New Roman" w:cs="Times New Roman"/>
          <w:sz w:val="24"/>
          <w:szCs w:val="24"/>
        </w:rPr>
        <w:t>zedszkola - śpiewany przez dzieci podczas ważniejszych uroczystości przedszkolnych.</w:t>
      </w:r>
    </w:p>
    <w:p w14:paraId="36E677A6" w14:textId="77777777" w:rsidR="002226E1" w:rsidRPr="00077651" w:rsidRDefault="002226E1" w:rsidP="00E93D34">
      <w:pPr>
        <w:pStyle w:val="Akapitzlist"/>
        <w:numPr>
          <w:ilvl w:val="0"/>
          <w:numId w:val="50"/>
        </w:numPr>
        <w:shd w:val="clear" w:color="auto" w:fill="FFFFFF"/>
        <w:spacing w:line="360" w:lineRule="auto"/>
        <w:ind w:left="284" w:right="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Do najważniejszych uroczystości odbywających się zgodnie z ceremoniałem przedszkolnym należą:</w:t>
      </w:r>
    </w:p>
    <w:p w14:paraId="4288FBD0" w14:textId="77777777" w:rsidR="002226E1" w:rsidRPr="000337BE" w:rsidRDefault="002226E1" w:rsidP="00E93D34">
      <w:pPr>
        <w:pStyle w:val="Akapitzlist"/>
        <w:numPr>
          <w:ilvl w:val="0"/>
          <w:numId w:val="85"/>
        </w:numPr>
        <w:shd w:val="clear" w:color="auto" w:fill="FFFFFF"/>
        <w:spacing w:line="360" w:lineRule="auto"/>
        <w:ind w:left="426" w:right="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7BE">
        <w:rPr>
          <w:rFonts w:ascii="Times New Roman" w:hAnsi="Times New Roman" w:cs="Times New Roman"/>
          <w:sz w:val="24"/>
          <w:szCs w:val="24"/>
        </w:rPr>
        <w:t>uroczys</w:t>
      </w:r>
      <w:r w:rsidR="00DE7946" w:rsidRPr="000337BE">
        <w:rPr>
          <w:rFonts w:ascii="Times New Roman" w:hAnsi="Times New Roman" w:cs="Times New Roman"/>
          <w:sz w:val="24"/>
          <w:szCs w:val="24"/>
        </w:rPr>
        <w:t xml:space="preserve">tości związane z </w:t>
      </w:r>
      <w:r w:rsidR="00EC1629" w:rsidRPr="000337BE">
        <w:rPr>
          <w:rFonts w:ascii="Times New Roman" w:hAnsi="Times New Roman" w:cs="Times New Roman"/>
          <w:sz w:val="24"/>
          <w:szCs w:val="24"/>
        </w:rPr>
        <w:t>zakończeniem roku szkolnego,</w:t>
      </w:r>
    </w:p>
    <w:p w14:paraId="1C31329B" w14:textId="77777777" w:rsidR="002226E1" w:rsidRPr="000337BE" w:rsidRDefault="002226E1" w:rsidP="00E93D34">
      <w:pPr>
        <w:pStyle w:val="Akapitzlist"/>
        <w:numPr>
          <w:ilvl w:val="0"/>
          <w:numId w:val="85"/>
        </w:numPr>
        <w:shd w:val="clear" w:color="auto" w:fill="FFFFFF"/>
        <w:spacing w:line="360" w:lineRule="auto"/>
        <w:ind w:left="426" w:right="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7BE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690CFF">
        <w:rPr>
          <w:rFonts w:ascii="Times New Roman" w:hAnsi="Times New Roman" w:cs="Times New Roman"/>
          <w:sz w:val="24"/>
          <w:szCs w:val="24"/>
        </w:rPr>
        <w:t>roczystości związane z osobą Patrona</w:t>
      </w:r>
      <w:r w:rsidR="00EC1629" w:rsidRPr="000337BE">
        <w:rPr>
          <w:rFonts w:ascii="Times New Roman" w:hAnsi="Times New Roman" w:cs="Times New Roman"/>
          <w:sz w:val="24"/>
          <w:szCs w:val="24"/>
        </w:rPr>
        <w:t>,</w:t>
      </w:r>
    </w:p>
    <w:p w14:paraId="266F2832" w14:textId="77777777" w:rsidR="002226E1" w:rsidRPr="000337BE" w:rsidRDefault="002226E1" w:rsidP="00E93D34">
      <w:pPr>
        <w:pStyle w:val="Akapitzlist"/>
        <w:numPr>
          <w:ilvl w:val="0"/>
          <w:numId w:val="85"/>
        </w:numPr>
        <w:shd w:val="clear" w:color="auto" w:fill="FFFFFF"/>
        <w:spacing w:line="360" w:lineRule="auto"/>
        <w:ind w:left="426" w:right="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7BE">
        <w:rPr>
          <w:rFonts w:ascii="Times New Roman" w:hAnsi="Times New Roman" w:cs="Times New Roman"/>
          <w:sz w:val="24"/>
          <w:szCs w:val="24"/>
        </w:rPr>
        <w:t>uroczystości zwi</w:t>
      </w:r>
      <w:r w:rsidR="00EC1629" w:rsidRPr="000337BE">
        <w:rPr>
          <w:rFonts w:ascii="Times New Roman" w:hAnsi="Times New Roman" w:cs="Times New Roman"/>
          <w:sz w:val="24"/>
          <w:szCs w:val="24"/>
        </w:rPr>
        <w:t>ązane z pożegnaniem absolwentów,</w:t>
      </w:r>
    </w:p>
    <w:p w14:paraId="1165CF5F" w14:textId="77777777" w:rsidR="00DE7946" w:rsidRPr="000337BE" w:rsidRDefault="002226E1" w:rsidP="00E93D34">
      <w:pPr>
        <w:pStyle w:val="Akapitzlist"/>
        <w:numPr>
          <w:ilvl w:val="0"/>
          <w:numId w:val="85"/>
        </w:numPr>
        <w:shd w:val="clear" w:color="auto" w:fill="FFFFFF"/>
        <w:tabs>
          <w:tab w:val="left" w:pos="3544"/>
          <w:tab w:val="left" w:pos="4111"/>
        </w:tabs>
        <w:spacing w:line="360" w:lineRule="auto"/>
        <w:ind w:left="426" w:right="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7BE">
        <w:rPr>
          <w:rFonts w:ascii="Times New Roman" w:hAnsi="Times New Roman" w:cs="Times New Roman"/>
          <w:sz w:val="24"/>
          <w:szCs w:val="24"/>
        </w:rPr>
        <w:t>uroczystości związane z ważnymi wydarzeniami historycznymi oraz jubileuszami</w:t>
      </w:r>
      <w:r w:rsidR="00EC1629" w:rsidRPr="000337BE">
        <w:rPr>
          <w:rFonts w:ascii="Times New Roman" w:hAnsi="Times New Roman" w:cs="Times New Roman"/>
          <w:sz w:val="24"/>
          <w:szCs w:val="24"/>
        </w:rPr>
        <w:t>,</w:t>
      </w:r>
    </w:p>
    <w:p w14:paraId="09D134C0" w14:textId="77777777" w:rsidR="002226E1" w:rsidRPr="000337BE" w:rsidRDefault="00DE7946" w:rsidP="00E93D34">
      <w:pPr>
        <w:pStyle w:val="Akapitzlist"/>
        <w:numPr>
          <w:ilvl w:val="0"/>
          <w:numId w:val="85"/>
        </w:numPr>
        <w:shd w:val="clear" w:color="auto" w:fill="FFFFFF"/>
        <w:tabs>
          <w:tab w:val="left" w:pos="3544"/>
          <w:tab w:val="left" w:pos="4111"/>
        </w:tabs>
        <w:spacing w:line="360" w:lineRule="auto"/>
        <w:ind w:left="426" w:right="1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37BE">
        <w:rPr>
          <w:rFonts w:ascii="Times New Roman" w:hAnsi="Times New Roman" w:cs="Times New Roman"/>
          <w:sz w:val="24"/>
          <w:szCs w:val="24"/>
        </w:rPr>
        <w:t>uroczystości związane z obchodami świąt roku liturgicznego</w:t>
      </w:r>
      <w:r w:rsidR="002226E1" w:rsidRPr="000337BE">
        <w:rPr>
          <w:rFonts w:ascii="Times New Roman" w:hAnsi="Times New Roman" w:cs="Times New Roman"/>
          <w:sz w:val="24"/>
          <w:szCs w:val="24"/>
        </w:rPr>
        <w:t>.</w:t>
      </w:r>
    </w:p>
    <w:p w14:paraId="39E156EF" w14:textId="77777777" w:rsidR="002226E1" w:rsidRPr="00DE7946" w:rsidRDefault="002226E1" w:rsidP="000337BE">
      <w:pPr>
        <w:pStyle w:val="Akapitzlist"/>
        <w:shd w:val="clear" w:color="auto" w:fill="FFFFFF"/>
        <w:spacing w:line="360" w:lineRule="auto"/>
        <w:ind w:left="426" w:right="11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4D0D69C" w14:textId="77777777" w:rsidR="002226E1" w:rsidRPr="00DE7946" w:rsidRDefault="002226E1" w:rsidP="002226E1">
      <w:pPr>
        <w:shd w:val="clear" w:color="auto" w:fill="FFFFFF"/>
        <w:spacing w:line="360" w:lineRule="auto"/>
        <w:ind w:right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C5D299" w14:textId="77777777" w:rsidR="002226E1" w:rsidRPr="00077651" w:rsidRDefault="00690CFF" w:rsidP="002226E1">
      <w:pPr>
        <w:shd w:val="clear" w:color="auto" w:fill="FFFFFF"/>
        <w:spacing w:line="360" w:lineRule="auto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</w:p>
    <w:p w14:paraId="022D0CB4" w14:textId="77777777" w:rsidR="002226E1" w:rsidRPr="00077651" w:rsidRDefault="002226E1" w:rsidP="002226E1">
      <w:pPr>
        <w:shd w:val="clear" w:color="auto" w:fill="FFFFFF"/>
        <w:spacing w:line="360" w:lineRule="auto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4D160F" w14:textId="77777777" w:rsidR="002226E1" w:rsidRDefault="002226E1" w:rsidP="002226E1">
      <w:pPr>
        <w:pStyle w:val="Akapitzlist"/>
        <w:shd w:val="clear" w:color="auto" w:fill="FFFFFF"/>
        <w:spacing w:line="360" w:lineRule="auto"/>
        <w:ind w:left="0" w:right="10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sz w:val="24"/>
          <w:szCs w:val="24"/>
        </w:rPr>
        <w:t>Przedszkole prow</w:t>
      </w:r>
      <w:r w:rsidR="00EC1629">
        <w:rPr>
          <w:rFonts w:ascii="Times New Roman" w:hAnsi="Times New Roman" w:cs="Times New Roman"/>
          <w:sz w:val="24"/>
          <w:szCs w:val="24"/>
        </w:rPr>
        <w:t>adzi i przechowuje dokumentację</w:t>
      </w:r>
      <w:r w:rsidRPr="00077651">
        <w:rPr>
          <w:rFonts w:ascii="Times New Roman" w:hAnsi="Times New Roman" w:cs="Times New Roman"/>
          <w:sz w:val="24"/>
          <w:szCs w:val="24"/>
        </w:rPr>
        <w:t xml:space="preserve"> zgodnie z odrębnymi przepisami.</w:t>
      </w:r>
    </w:p>
    <w:p w14:paraId="4953E790" w14:textId="77777777" w:rsidR="00CD5DD8" w:rsidRPr="00077651" w:rsidRDefault="00CD5DD8" w:rsidP="002226E1">
      <w:pPr>
        <w:pStyle w:val="Akapitzlist"/>
        <w:shd w:val="clear" w:color="auto" w:fill="FFFFFF"/>
        <w:spacing w:line="360" w:lineRule="auto"/>
        <w:ind w:left="0" w:right="10"/>
        <w:jc w:val="both"/>
        <w:rPr>
          <w:rFonts w:ascii="Times New Roman" w:hAnsi="Times New Roman" w:cs="Times New Roman"/>
          <w:sz w:val="24"/>
          <w:szCs w:val="24"/>
        </w:rPr>
      </w:pPr>
    </w:p>
    <w:p w14:paraId="32E74CF0" w14:textId="77777777" w:rsidR="002226E1" w:rsidRPr="00077651" w:rsidRDefault="00DC2B5B" w:rsidP="00CD5DD8">
      <w:pPr>
        <w:shd w:val="clear" w:color="auto" w:fill="FFFFFF"/>
        <w:tabs>
          <w:tab w:val="left" w:pos="0"/>
        </w:tabs>
        <w:spacing w:line="360" w:lineRule="auto"/>
        <w:ind w:left="142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>Rozdział 7</w:t>
      </w:r>
    </w:p>
    <w:p w14:paraId="6E7F73EB" w14:textId="77777777" w:rsidR="002226E1" w:rsidRPr="00077651" w:rsidRDefault="002226E1" w:rsidP="002226E1">
      <w:pPr>
        <w:shd w:val="clear" w:color="auto" w:fill="FFFFFF"/>
        <w:spacing w:line="36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EEB52" w14:textId="77777777" w:rsidR="002226E1" w:rsidRPr="00077651" w:rsidRDefault="002226E1" w:rsidP="002226E1">
      <w:pPr>
        <w:pStyle w:val="Nagwek1"/>
        <w:spacing w:line="360" w:lineRule="auto"/>
        <w:rPr>
          <w:spacing w:val="0"/>
          <w:sz w:val="24"/>
          <w:szCs w:val="24"/>
        </w:rPr>
      </w:pPr>
      <w:r w:rsidRPr="00077651">
        <w:rPr>
          <w:spacing w:val="0"/>
          <w:sz w:val="24"/>
          <w:szCs w:val="24"/>
        </w:rPr>
        <w:t>ZASADY FINANSOWANIA DZIAŁALNOŚCI PRZEDSZKOLA</w:t>
      </w:r>
    </w:p>
    <w:p w14:paraId="47E66076" w14:textId="77777777" w:rsidR="002226E1" w:rsidRPr="00077651" w:rsidRDefault="002226E1" w:rsidP="002226E1">
      <w:pPr>
        <w:shd w:val="clear" w:color="auto" w:fill="FFFFFF"/>
        <w:spacing w:line="36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F6721" w14:textId="77777777" w:rsidR="002226E1" w:rsidRPr="00077651" w:rsidRDefault="00690CFF" w:rsidP="002226E1">
      <w:pPr>
        <w:shd w:val="clear" w:color="auto" w:fill="FFFFFF"/>
        <w:spacing w:line="36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27</w:t>
      </w:r>
    </w:p>
    <w:p w14:paraId="25F45C25" w14:textId="77777777" w:rsidR="002226E1" w:rsidRPr="00077651" w:rsidRDefault="002226E1" w:rsidP="002226E1">
      <w:pPr>
        <w:pStyle w:val="Akapitzlist"/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14:paraId="2A7FB45C" w14:textId="77777777" w:rsidR="002226E1" w:rsidRPr="008E690F" w:rsidRDefault="002226E1" w:rsidP="00E93D34">
      <w:pPr>
        <w:pStyle w:val="Akapitzlist"/>
        <w:widowControl/>
        <w:numPr>
          <w:ilvl w:val="0"/>
          <w:numId w:val="86"/>
        </w:numPr>
        <w:overflowPunct w:val="0"/>
        <w:spacing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690F">
        <w:rPr>
          <w:rFonts w:ascii="Times New Roman" w:hAnsi="Times New Roman" w:cs="Times New Roman"/>
          <w:sz w:val="24"/>
          <w:szCs w:val="24"/>
        </w:rPr>
        <w:t>Prowadzenie Przedszkola jest działalnością oświatowo-wychowawczą w rozumieniu ustawy Prawo Oświatowe.</w:t>
      </w:r>
    </w:p>
    <w:p w14:paraId="0036FAC1" w14:textId="77777777" w:rsidR="002226E1" w:rsidRPr="008E690F" w:rsidRDefault="002226E1" w:rsidP="00E93D34">
      <w:pPr>
        <w:pStyle w:val="Akapitzlist"/>
        <w:widowControl/>
        <w:numPr>
          <w:ilvl w:val="0"/>
          <w:numId w:val="86"/>
        </w:numPr>
        <w:overflowPunct w:val="0"/>
        <w:spacing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690F">
        <w:rPr>
          <w:rFonts w:ascii="Times New Roman" w:hAnsi="Times New Roman" w:cs="Times New Roman"/>
          <w:sz w:val="24"/>
          <w:szCs w:val="24"/>
        </w:rPr>
        <w:t>Do prowadzenia Przedszkola nie mają zastosowania przepisy o działalności gospodarczej.</w:t>
      </w:r>
    </w:p>
    <w:p w14:paraId="583E5C9C" w14:textId="77777777" w:rsidR="002226E1" w:rsidRPr="008E690F" w:rsidRDefault="002226E1" w:rsidP="00E93D34">
      <w:pPr>
        <w:pStyle w:val="Akapitzlist"/>
        <w:widowControl/>
        <w:numPr>
          <w:ilvl w:val="0"/>
          <w:numId w:val="86"/>
        </w:numPr>
        <w:overflowPunct w:val="0"/>
        <w:spacing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690F">
        <w:rPr>
          <w:rFonts w:ascii="Times New Roman" w:hAnsi="Times New Roman" w:cs="Times New Roman"/>
          <w:sz w:val="24"/>
          <w:szCs w:val="24"/>
        </w:rPr>
        <w:t>Środki na działalność Przedszkola - otrzymywane są w postaci dotacji przekazywanych przez organ dotujący Przedszkole oraz z wpłat rodziców przy zachowaniu obowiązujących przepisów prawa.</w:t>
      </w:r>
    </w:p>
    <w:p w14:paraId="6B73A3BD" w14:textId="77777777" w:rsidR="002226E1" w:rsidRPr="008E690F" w:rsidRDefault="002226E1" w:rsidP="00E93D34">
      <w:pPr>
        <w:pStyle w:val="Akapitzlist"/>
        <w:widowControl/>
        <w:numPr>
          <w:ilvl w:val="0"/>
          <w:numId w:val="86"/>
        </w:numPr>
        <w:overflowPunct w:val="0"/>
        <w:spacing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690F">
        <w:rPr>
          <w:rFonts w:ascii="Times New Roman" w:hAnsi="Times New Roman" w:cs="Times New Roman"/>
          <w:sz w:val="24"/>
          <w:szCs w:val="24"/>
        </w:rPr>
        <w:t>Dotacja jest przekazywana na rachunek bankowy Przedszkola i podlega rozliczeniu z organem dotującym zgodnie z obowiązującymi przepisami.</w:t>
      </w:r>
    </w:p>
    <w:p w14:paraId="4E5D746F" w14:textId="77777777" w:rsidR="000E3A33" w:rsidRPr="00077651" w:rsidRDefault="000E3A33" w:rsidP="002226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489A04" w14:textId="77777777" w:rsidR="002226E1" w:rsidRPr="00077651" w:rsidRDefault="002226E1" w:rsidP="002226E1">
      <w:pPr>
        <w:pStyle w:val="Nagwek1"/>
        <w:spacing w:line="360" w:lineRule="auto"/>
        <w:rPr>
          <w:spacing w:val="0"/>
          <w:sz w:val="24"/>
          <w:szCs w:val="24"/>
        </w:rPr>
      </w:pPr>
      <w:r w:rsidRPr="00077651">
        <w:rPr>
          <w:spacing w:val="0"/>
          <w:sz w:val="24"/>
          <w:szCs w:val="24"/>
        </w:rPr>
        <w:t>POSTANOWIENIA KOŃCOWE</w:t>
      </w:r>
    </w:p>
    <w:p w14:paraId="66498788" w14:textId="77777777" w:rsidR="002226E1" w:rsidRPr="00077651" w:rsidRDefault="002226E1" w:rsidP="002226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164D1" w14:textId="77777777" w:rsidR="002226E1" w:rsidRPr="00077651" w:rsidRDefault="00690CFF" w:rsidP="002226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28</w:t>
      </w:r>
    </w:p>
    <w:p w14:paraId="3AE57BCB" w14:textId="77777777" w:rsidR="002226E1" w:rsidRDefault="002226E1" w:rsidP="002226E1">
      <w:pPr>
        <w:widowControl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0CAFABC" w14:textId="77777777" w:rsidR="00077651" w:rsidRPr="00077651" w:rsidRDefault="00077651" w:rsidP="00E93D34">
      <w:pPr>
        <w:pStyle w:val="Nagwek"/>
        <w:widowControl/>
        <w:numPr>
          <w:ilvl w:val="0"/>
          <w:numId w:val="47"/>
        </w:numPr>
        <w:tabs>
          <w:tab w:val="clear" w:pos="4536"/>
          <w:tab w:val="clear" w:pos="9072"/>
        </w:tabs>
        <w:suppressAutoHyphens/>
        <w:autoSpaceDE/>
        <w:autoSpaceDN/>
        <w:adjustRightInd/>
        <w:spacing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bCs/>
          <w:sz w:val="24"/>
          <w:szCs w:val="24"/>
        </w:rPr>
        <w:t>Dla zapewnienia znajomości statutu przez wszystkich zainteresowanych ustala s</w:t>
      </w:r>
      <w:r w:rsidR="000E3A33">
        <w:rPr>
          <w:rFonts w:ascii="Times New Roman" w:hAnsi="Times New Roman" w:cs="Times New Roman"/>
          <w:bCs/>
          <w:sz w:val="24"/>
          <w:szCs w:val="24"/>
        </w:rPr>
        <w:t>ię udostępnienie statutu przez Dyrektora P</w:t>
      </w:r>
      <w:r w:rsidRPr="00077651">
        <w:rPr>
          <w:rFonts w:ascii="Times New Roman" w:hAnsi="Times New Roman" w:cs="Times New Roman"/>
          <w:bCs/>
          <w:sz w:val="24"/>
          <w:szCs w:val="24"/>
        </w:rPr>
        <w:t>rzedszkola poprzez:</w:t>
      </w:r>
    </w:p>
    <w:p w14:paraId="5601A58F" w14:textId="77777777" w:rsidR="00077651" w:rsidRPr="00077651" w:rsidRDefault="00077651" w:rsidP="00E93D34">
      <w:pPr>
        <w:pStyle w:val="Bezodstpw"/>
        <w:numPr>
          <w:ilvl w:val="0"/>
          <w:numId w:val="48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77651">
        <w:rPr>
          <w:rFonts w:ascii="Times New Roman" w:hAnsi="Times New Roman"/>
          <w:sz w:val="24"/>
          <w:szCs w:val="24"/>
        </w:rPr>
        <w:t>wyw</w:t>
      </w:r>
      <w:r w:rsidR="000E3A33">
        <w:rPr>
          <w:rFonts w:ascii="Times New Roman" w:hAnsi="Times New Roman"/>
          <w:sz w:val="24"/>
          <w:szCs w:val="24"/>
        </w:rPr>
        <w:t xml:space="preserve">ieszenie zarządzenia dyrektora </w:t>
      </w:r>
      <w:r w:rsidRPr="00077651">
        <w:rPr>
          <w:rFonts w:ascii="Times New Roman" w:hAnsi="Times New Roman"/>
          <w:sz w:val="24"/>
          <w:szCs w:val="24"/>
        </w:rPr>
        <w:t>w sprawie ogłoszenia treści statutu;</w:t>
      </w:r>
    </w:p>
    <w:p w14:paraId="18393FAF" w14:textId="77777777" w:rsidR="00077651" w:rsidRPr="00077651" w:rsidRDefault="00077651" w:rsidP="00E93D34">
      <w:pPr>
        <w:pStyle w:val="Bezodstpw"/>
        <w:numPr>
          <w:ilvl w:val="0"/>
          <w:numId w:val="48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77651">
        <w:rPr>
          <w:rFonts w:ascii="Times New Roman" w:hAnsi="Times New Roman"/>
          <w:sz w:val="24"/>
          <w:szCs w:val="24"/>
        </w:rPr>
        <w:t xml:space="preserve">zapoznanie z treścią statutu organów kolegialnych oraz </w:t>
      </w:r>
      <w:r w:rsidR="000E3A33" w:rsidRPr="00077651">
        <w:rPr>
          <w:rFonts w:ascii="Times New Roman" w:hAnsi="Times New Roman"/>
          <w:sz w:val="24"/>
          <w:szCs w:val="24"/>
        </w:rPr>
        <w:t xml:space="preserve">rodziców </w:t>
      </w:r>
      <w:r w:rsidR="000E3A33">
        <w:rPr>
          <w:rFonts w:ascii="Times New Roman" w:hAnsi="Times New Roman"/>
          <w:sz w:val="24"/>
          <w:szCs w:val="24"/>
        </w:rPr>
        <w:t xml:space="preserve">podczas </w:t>
      </w:r>
      <w:r w:rsidRPr="00077651">
        <w:rPr>
          <w:rFonts w:ascii="Times New Roman" w:hAnsi="Times New Roman"/>
          <w:sz w:val="24"/>
          <w:szCs w:val="24"/>
        </w:rPr>
        <w:t>zebrania ogólnego;</w:t>
      </w:r>
    </w:p>
    <w:p w14:paraId="674CE328" w14:textId="77777777" w:rsidR="00077651" w:rsidRPr="00077651" w:rsidRDefault="00077651" w:rsidP="00E93D34">
      <w:pPr>
        <w:pStyle w:val="Bezodstpw"/>
        <w:numPr>
          <w:ilvl w:val="0"/>
          <w:numId w:val="48"/>
        </w:numPr>
        <w:spacing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77651">
        <w:rPr>
          <w:rFonts w:ascii="Times New Roman" w:hAnsi="Times New Roman"/>
          <w:sz w:val="24"/>
          <w:szCs w:val="24"/>
        </w:rPr>
        <w:lastRenderedPageBreak/>
        <w:t xml:space="preserve">udostępnienie statutu na żądanie </w:t>
      </w:r>
      <w:r w:rsidR="000E3A33">
        <w:rPr>
          <w:rFonts w:ascii="Times New Roman" w:hAnsi="Times New Roman"/>
          <w:sz w:val="24"/>
          <w:szCs w:val="24"/>
        </w:rPr>
        <w:t>organom kontrolującym Przedszkole</w:t>
      </w:r>
      <w:r w:rsidRPr="00077651">
        <w:rPr>
          <w:rFonts w:ascii="Times New Roman" w:hAnsi="Times New Roman"/>
          <w:sz w:val="24"/>
          <w:szCs w:val="24"/>
        </w:rPr>
        <w:t>.</w:t>
      </w:r>
    </w:p>
    <w:p w14:paraId="0BB3536B" w14:textId="77777777" w:rsidR="002226E1" w:rsidRPr="00077651" w:rsidRDefault="002226E1" w:rsidP="00E93D34">
      <w:pPr>
        <w:pStyle w:val="Akapitzlist"/>
        <w:numPr>
          <w:ilvl w:val="0"/>
          <w:numId w:val="4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651">
        <w:rPr>
          <w:rFonts w:ascii="Times New Roman" w:hAnsi="Times New Roman" w:cs="Times New Roman"/>
          <w:bCs/>
          <w:sz w:val="24"/>
          <w:szCs w:val="24"/>
        </w:rPr>
        <w:t>Po czterech nowelizacjach niniejszego Stat</w:t>
      </w:r>
      <w:r w:rsidR="00077651">
        <w:rPr>
          <w:rFonts w:ascii="Times New Roman" w:hAnsi="Times New Roman" w:cs="Times New Roman"/>
          <w:bCs/>
          <w:sz w:val="24"/>
          <w:szCs w:val="24"/>
        </w:rPr>
        <w:t>utu, ogłaszany jest komunikat o </w:t>
      </w:r>
      <w:r w:rsidRPr="00077651">
        <w:rPr>
          <w:rFonts w:ascii="Times New Roman" w:hAnsi="Times New Roman" w:cs="Times New Roman"/>
          <w:bCs/>
          <w:sz w:val="24"/>
          <w:szCs w:val="24"/>
        </w:rPr>
        <w:t>opublikowaniu tekstu jednolitego Statutu Przedszkola.</w:t>
      </w:r>
    </w:p>
    <w:p w14:paraId="7993FA32" w14:textId="77777777" w:rsidR="002226E1" w:rsidRDefault="002226E1" w:rsidP="002226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2578F" w14:textId="77777777" w:rsidR="000E3A33" w:rsidRDefault="000E3A33" w:rsidP="002226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5EB7B" w14:textId="77777777" w:rsidR="000E3A33" w:rsidRPr="00077651" w:rsidRDefault="000E3A33" w:rsidP="002226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7A20E" w14:textId="77777777" w:rsidR="002226E1" w:rsidRPr="00690CFF" w:rsidRDefault="00690CFF" w:rsidP="002226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CFF">
        <w:rPr>
          <w:rFonts w:ascii="Times New Roman" w:hAnsi="Times New Roman" w:cs="Times New Roman"/>
          <w:sz w:val="24"/>
          <w:szCs w:val="24"/>
        </w:rPr>
        <w:t>Statut uchwalono</w:t>
      </w:r>
      <w:r>
        <w:rPr>
          <w:rFonts w:ascii="Times New Roman" w:hAnsi="Times New Roman" w:cs="Times New Roman"/>
          <w:sz w:val="24"/>
          <w:szCs w:val="24"/>
        </w:rPr>
        <w:t xml:space="preserve"> dnia 12.02.2018r. </w:t>
      </w:r>
    </w:p>
    <w:p w14:paraId="2610BACB" w14:textId="77777777" w:rsidR="000E3A33" w:rsidRDefault="000E3A33" w:rsidP="002226E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DAD110" w14:textId="77777777" w:rsidR="00690CFF" w:rsidRDefault="00690CFF" w:rsidP="002226E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93526A" w14:textId="77777777" w:rsidR="000E3A33" w:rsidRDefault="000E3A33" w:rsidP="002226E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9CD933D" w14:textId="77777777" w:rsidR="000E3A33" w:rsidRDefault="000E3A33" w:rsidP="002226E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E963FC2" w14:textId="77777777" w:rsidR="000E3A33" w:rsidRDefault="000E3A33" w:rsidP="002226E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518E2F2" w14:textId="77777777" w:rsidR="000E3A33" w:rsidRDefault="000E3A33" w:rsidP="002226E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6C7464B" w14:textId="77777777" w:rsidR="000E3A33" w:rsidRPr="005003EC" w:rsidRDefault="000E3A33" w:rsidP="002226E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E05FB3" w14:textId="77777777" w:rsidR="00512823" w:rsidRPr="005003EC" w:rsidRDefault="002226E1" w:rsidP="00BD3982">
      <w:pPr>
        <w:spacing w:line="276" w:lineRule="auto"/>
        <w:jc w:val="both"/>
        <w:rPr>
          <w:rFonts w:ascii="Times New Roman" w:hAnsi="Times New Roman" w:cs="Times New Roman"/>
        </w:rPr>
      </w:pPr>
      <w:r w:rsidRPr="005003EC">
        <w:rPr>
          <w:rFonts w:ascii="Times New Roman" w:hAnsi="Times New Roman" w:cs="Times New Roman"/>
        </w:rPr>
        <w:t>Zgodnie z dyspozycją art. 322.</w:t>
      </w:r>
      <w:r w:rsidRPr="005003EC">
        <w:rPr>
          <w:rFonts w:ascii="Times New Roman" w:hAnsi="Times New Roman" w:cs="Times New Roman"/>
          <w:bCs/>
        </w:rPr>
        <w:t xml:space="preserve"> ustawy </w:t>
      </w:r>
      <w:r w:rsidRPr="005003EC">
        <w:rPr>
          <w:rFonts w:ascii="Times New Roman" w:hAnsi="Times New Roman" w:cs="Times New Roman"/>
        </w:rPr>
        <w:t xml:space="preserve">z dnia 14 grudnia 2016 r. </w:t>
      </w:r>
      <w:r w:rsidRPr="005003EC">
        <w:rPr>
          <w:rFonts w:ascii="Times New Roman" w:hAnsi="Times New Roman" w:cs="Times New Roman"/>
          <w:bCs/>
        </w:rPr>
        <w:t xml:space="preserve">Przepisy wprowadzające ustawę – Prawo oświatowe (Dz. U. z 2017 r. poz. 60) oraz na podstawie </w:t>
      </w:r>
      <w:r w:rsidRPr="005003EC">
        <w:rPr>
          <w:rFonts w:ascii="Times New Roman" w:hAnsi="Times New Roman" w:cs="Times New Roman"/>
        </w:rPr>
        <w:t>art. 172 ust. 2-3 oraz art.1</w:t>
      </w:r>
      <w:r w:rsidR="005003EC">
        <w:rPr>
          <w:rFonts w:ascii="Times New Roman" w:hAnsi="Times New Roman" w:cs="Times New Roman"/>
        </w:rPr>
        <w:t>02 i art.108, art. 175 ustawy z </w:t>
      </w:r>
      <w:r w:rsidRPr="005003EC">
        <w:rPr>
          <w:rFonts w:ascii="Times New Roman" w:hAnsi="Times New Roman" w:cs="Times New Roman"/>
        </w:rPr>
        <w:t xml:space="preserve">dnia 14 grudnia 2016 r. </w:t>
      </w:r>
      <w:r w:rsidRPr="005003EC">
        <w:rPr>
          <w:rFonts w:ascii="Times New Roman" w:hAnsi="Times New Roman" w:cs="Times New Roman"/>
          <w:bCs/>
        </w:rPr>
        <w:t>Prawo oświa</w:t>
      </w:r>
      <w:r w:rsidR="005003EC">
        <w:rPr>
          <w:rFonts w:ascii="Times New Roman" w:hAnsi="Times New Roman" w:cs="Times New Roman"/>
          <w:bCs/>
        </w:rPr>
        <w:t>towe (Dz. U. z 2017 r. poz. 59 i</w:t>
      </w:r>
      <w:r w:rsidRPr="005003EC">
        <w:rPr>
          <w:rFonts w:ascii="Times New Roman" w:hAnsi="Times New Roman" w:cs="Times New Roman"/>
          <w:bCs/>
        </w:rPr>
        <w:t xml:space="preserve"> 949).</w:t>
      </w:r>
    </w:p>
    <w:sectPr w:rsidR="00512823" w:rsidRPr="005003EC" w:rsidSect="00690CFF"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3A6C7" w14:textId="77777777" w:rsidR="006A7EEA" w:rsidRDefault="006A7EEA" w:rsidP="0053284E">
      <w:r>
        <w:separator/>
      </w:r>
    </w:p>
  </w:endnote>
  <w:endnote w:type="continuationSeparator" w:id="0">
    <w:p w14:paraId="0962029B" w14:textId="77777777" w:rsidR="006A7EEA" w:rsidRDefault="006A7EEA" w:rsidP="0053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2110"/>
      <w:docPartObj>
        <w:docPartGallery w:val="Page Numbers (Bottom of Page)"/>
        <w:docPartUnique/>
      </w:docPartObj>
    </w:sdtPr>
    <w:sdtEndPr/>
    <w:sdtContent>
      <w:p w14:paraId="04C6CF31" w14:textId="77777777" w:rsidR="00A06E63" w:rsidRDefault="00A06E6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D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0744CB" w14:textId="77777777" w:rsidR="00A06E63" w:rsidRDefault="00A06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A4D5" w14:textId="77777777" w:rsidR="006A7EEA" w:rsidRDefault="006A7EEA" w:rsidP="0053284E">
      <w:r>
        <w:separator/>
      </w:r>
    </w:p>
  </w:footnote>
  <w:footnote w:type="continuationSeparator" w:id="0">
    <w:p w14:paraId="3FA316EA" w14:textId="77777777" w:rsidR="006A7EEA" w:rsidRDefault="006A7EEA" w:rsidP="00532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  <w:rPr>
        <w:bCs/>
        <w:color w:val="auto"/>
        <w:sz w:val="22"/>
        <w:szCs w:val="22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125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9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549" w:hanging="360"/>
      </w:pPr>
      <w:rPr>
        <w:rFonts w:ascii="Symbol" w:hAnsi="Symbol" w:cs="Symbol" w:hint="default"/>
        <w:color w:val="auto"/>
      </w:rPr>
    </w:lvl>
  </w:abstractNum>
  <w:abstractNum w:abstractNumId="14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0"/>
    <w:multiLevelType w:val="singleLevel"/>
    <w:tmpl w:val="3AE6D5B8"/>
    <w:name w:val="WW8Num3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8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</w:lvl>
  </w:abstractNum>
  <w:abstractNum w:abstractNumId="20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1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24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iCs/>
        <w:sz w:val="22"/>
        <w:szCs w:val="22"/>
      </w:rPr>
    </w:lvl>
  </w:abstractNum>
  <w:abstractNum w:abstractNumId="25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38"/>
    <w:multiLevelType w:val="multilevel"/>
    <w:tmpl w:val="55C03D58"/>
    <w:name w:val="WW8Num5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ascii="Times New Roman" w:hAnsi="Times New Roman" w:cs="Times New Roman"/>
      </w:rPr>
    </w:lvl>
  </w:abstractNum>
  <w:abstractNum w:abstractNumId="31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2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3" w15:restartNumberingAfterBreak="0">
    <w:nsid w:val="00000044"/>
    <w:multiLevelType w:val="multilevel"/>
    <w:tmpl w:val="00000044"/>
    <w:name w:val="WW8Num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6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7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sz w:val="22"/>
        <w:szCs w:val="22"/>
      </w:rPr>
    </w:lvl>
  </w:abstractNum>
  <w:abstractNum w:abstractNumId="38" w15:restartNumberingAfterBreak="0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39" w15:restartNumberingAfterBreak="0">
    <w:nsid w:val="00000051"/>
    <w:multiLevelType w:val="singleLevel"/>
    <w:tmpl w:val="00000051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  <w:rPr>
        <w:rFonts w:hint="default"/>
        <w:color w:val="auto"/>
        <w:sz w:val="24"/>
        <w:szCs w:val="20"/>
      </w:rPr>
    </w:lvl>
  </w:abstractNum>
  <w:abstractNum w:abstractNumId="40" w15:restartNumberingAfterBreak="0">
    <w:nsid w:val="00000052"/>
    <w:multiLevelType w:val="singleLevel"/>
    <w:tmpl w:val="00000052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1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</w:abstractNum>
  <w:abstractNum w:abstractNumId="42" w15:restartNumberingAfterBreak="0">
    <w:nsid w:val="00000054"/>
    <w:multiLevelType w:val="multilevel"/>
    <w:tmpl w:val="00000054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56"/>
    <w:multiLevelType w:val="multilevel"/>
    <w:tmpl w:val="00000056"/>
    <w:name w:val="WW8Num86"/>
    <w:lvl w:ilvl="0">
      <w:start w:val="1"/>
      <w:numFmt w:val="bullet"/>
      <w:lvlText w:val=""/>
      <w:lvlJc w:val="left"/>
      <w:pPr>
        <w:tabs>
          <w:tab w:val="num" w:pos="0"/>
        </w:tabs>
        <w:ind w:left="5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44" w15:restartNumberingAfterBreak="0">
    <w:nsid w:val="00000057"/>
    <w:multiLevelType w:val="singleLevel"/>
    <w:tmpl w:val="00000057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58"/>
    <w:multiLevelType w:val="singleLevel"/>
    <w:tmpl w:val="00000058"/>
    <w:name w:val="WW8Num8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6" w15:restartNumberingAfterBreak="0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7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0000005B"/>
    <w:multiLevelType w:val="singleLevel"/>
    <w:tmpl w:val="0000005B"/>
    <w:name w:val="WW8Num91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49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50" w15:restartNumberingAfterBreak="0">
    <w:nsid w:val="00000062"/>
    <w:multiLevelType w:val="singleLevel"/>
    <w:tmpl w:val="673A937C"/>
    <w:name w:val="WW8Num98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1" w15:restartNumberingAfterBreak="0">
    <w:nsid w:val="00000066"/>
    <w:multiLevelType w:val="singleLevel"/>
    <w:tmpl w:val="00000066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2" w15:restartNumberingAfterBreak="0">
    <w:nsid w:val="00000067"/>
    <w:multiLevelType w:val="multi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hint="default"/>
        <w:bCs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4" w15:restartNumberingAfterBreak="0">
    <w:nsid w:val="0000006C"/>
    <w:multiLevelType w:val="singleLevel"/>
    <w:tmpl w:val="0000006C"/>
    <w:name w:val="WW8Num1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6F"/>
    <w:multiLevelType w:val="singleLevel"/>
    <w:tmpl w:val="0000006F"/>
    <w:name w:val="WW8Num111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  <w:rPr>
        <w:rFonts w:hint="default"/>
        <w:color w:val="auto"/>
        <w:sz w:val="24"/>
        <w:szCs w:val="20"/>
      </w:rPr>
    </w:lvl>
  </w:abstractNum>
  <w:abstractNum w:abstractNumId="57" w15:restartNumberingAfterBreak="0">
    <w:nsid w:val="00000070"/>
    <w:multiLevelType w:val="singleLevel"/>
    <w:tmpl w:val="00000070"/>
    <w:name w:val="WW8Num1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8" w15:restartNumberingAfterBreak="0">
    <w:nsid w:val="00492641"/>
    <w:multiLevelType w:val="hybridMultilevel"/>
    <w:tmpl w:val="B0AA19E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012C2907"/>
    <w:multiLevelType w:val="hybridMultilevel"/>
    <w:tmpl w:val="53E0319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01B775F3"/>
    <w:multiLevelType w:val="hybridMultilevel"/>
    <w:tmpl w:val="707CD3AC"/>
    <w:lvl w:ilvl="0" w:tplc="D7DEF3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2D96689"/>
    <w:multiLevelType w:val="multilevel"/>
    <w:tmpl w:val="E90066A4"/>
    <w:lvl w:ilvl="0">
      <w:start w:val="1"/>
      <w:numFmt w:val="decimal"/>
      <w:lvlText w:val="%1)"/>
      <w:lvlJc w:val="left"/>
      <w:pPr>
        <w:tabs>
          <w:tab w:val="num" w:pos="-36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480" w:hanging="180"/>
      </w:pPr>
      <w:rPr>
        <w:rFonts w:hint="default"/>
      </w:rPr>
    </w:lvl>
  </w:abstractNum>
  <w:abstractNum w:abstractNumId="62" w15:restartNumberingAfterBreak="0">
    <w:nsid w:val="02EF4ABA"/>
    <w:multiLevelType w:val="hybridMultilevel"/>
    <w:tmpl w:val="200CC8B2"/>
    <w:lvl w:ilvl="0" w:tplc="03A64E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03BB5A82"/>
    <w:multiLevelType w:val="hybridMultilevel"/>
    <w:tmpl w:val="D42E87E8"/>
    <w:lvl w:ilvl="0" w:tplc="04150011">
      <w:start w:val="1"/>
      <w:numFmt w:val="decimal"/>
      <w:lvlText w:val="%1)"/>
      <w:lvlJc w:val="left"/>
      <w:pPr>
        <w:ind w:left="967" w:hanging="360"/>
      </w:p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64" w15:restartNumberingAfterBreak="0">
    <w:nsid w:val="04EF75C9"/>
    <w:multiLevelType w:val="hybridMultilevel"/>
    <w:tmpl w:val="FACAC22C"/>
    <w:lvl w:ilvl="0" w:tplc="CD08447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5082E32"/>
    <w:multiLevelType w:val="hybridMultilevel"/>
    <w:tmpl w:val="CF7666C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054F5217"/>
    <w:multiLevelType w:val="hybridMultilevel"/>
    <w:tmpl w:val="96FE0EC2"/>
    <w:lvl w:ilvl="0" w:tplc="F8BE3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5DF6E8C"/>
    <w:multiLevelType w:val="multilevel"/>
    <w:tmpl w:val="65F874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8" w15:restartNumberingAfterBreak="0">
    <w:nsid w:val="06BE576C"/>
    <w:multiLevelType w:val="hybridMultilevel"/>
    <w:tmpl w:val="3B6E4828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9" w15:restartNumberingAfterBreak="0">
    <w:nsid w:val="08457EDE"/>
    <w:multiLevelType w:val="hybridMultilevel"/>
    <w:tmpl w:val="05D03C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08945565"/>
    <w:multiLevelType w:val="multilevel"/>
    <w:tmpl w:val="A9E66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0968194C"/>
    <w:multiLevelType w:val="hybridMultilevel"/>
    <w:tmpl w:val="6DA60CF2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2" w15:restartNumberingAfterBreak="0">
    <w:nsid w:val="0A534DC6"/>
    <w:multiLevelType w:val="hybridMultilevel"/>
    <w:tmpl w:val="C7F81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A6F6AF3"/>
    <w:multiLevelType w:val="hybridMultilevel"/>
    <w:tmpl w:val="98823704"/>
    <w:lvl w:ilvl="0" w:tplc="7856023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D331B84"/>
    <w:multiLevelType w:val="hybridMultilevel"/>
    <w:tmpl w:val="A9BC0056"/>
    <w:lvl w:ilvl="0" w:tplc="3B34B88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E7672BE"/>
    <w:multiLevelType w:val="hybridMultilevel"/>
    <w:tmpl w:val="4E26602E"/>
    <w:lvl w:ilvl="0" w:tplc="7856023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EB30E78"/>
    <w:multiLevelType w:val="hybridMultilevel"/>
    <w:tmpl w:val="78945CA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0F340253"/>
    <w:multiLevelType w:val="hybridMultilevel"/>
    <w:tmpl w:val="DE420B94"/>
    <w:lvl w:ilvl="0" w:tplc="09D47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F5F5A07"/>
    <w:multiLevelType w:val="hybridMultilevel"/>
    <w:tmpl w:val="EED86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F961875"/>
    <w:multiLevelType w:val="hybridMultilevel"/>
    <w:tmpl w:val="FEA49014"/>
    <w:lvl w:ilvl="0" w:tplc="A2A2CE4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12C6611"/>
    <w:multiLevelType w:val="hybridMultilevel"/>
    <w:tmpl w:val="F4CCDA58"/>
    <w:lvl w:ilvl="0" w:tplc="B93E257A">
      <w:start w:val="1"/>
      <w:numFmt w:val="decimal"/>
      <w:lvlText w:val="%1."/>
      <w:lvlJc w:val="left"/>
      <w:pPr>
        <w:ind w:left="3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1" w15:restartNumberingAfterBreak="0">
    <w:nsid w:val="135E4411"/>
    <w:multiLevelType w:val="hybridMultilevel"/>
    <w:tmpl w:val="F6548A64"/>
    <w:name w:val="WW8Num98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5725E6B"/>
    <w:multiLevelType w:val="multilevel"/>
    <w:tmpl w:val="F6BC0C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16FA3934"/>
    <w:multiLevelType w:val="hybridMultilevel"/>
    <w:tmpl w:val="79C033F2"/>
    <w:lvl w:ilvl="0" w:tplc="C5060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DD10386"/>
    <w:multiLevelType w:val="hybridMultilevel"/>
    <w:tmpl w:val="C9F083F4"/>
    <w:lvl w:ilvl="0" w:tplc="7F3C8A2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1FB75A1F"/>
    <w:multiLevelType w:val="hybridMultilevel"/>
    <w:tmpl w:val="3490C100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6" w15:restartNumberingAfterBreak="0">
    <w:nsid w:val="21BA1C5E"/>
    <w:multiLevelType w:val="hybridMultilevel"/>
    <w:tmpl w:val="D46CBC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22E8603D"/>
    <w:multiLevelType w:val="hybridMultilevel"/>
    <w:tmpl w:val="B6124A60"/>
    <w:lvl w:ilvl="0" w:tplc="7A42CA7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4D360DC"/>
    <w:multiLevelType w:val="hybridMultilevel"/>
    <w:tmpl w:val="6012FB9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89" w15:restartNumberingAfterBreak="0">
    <w:nsid w:val="26B05C55"/>
    <w:multiLevelType w:val="hybridMultilevel"/>
    <w:tmpl w:val="DC0EB528"/>
    <w:lvl w:ilvl="0" w:tplc="7856023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ADD2574"/>
    <w:multiLevelType w:val="hybridMultilevel"/>
    <w:tmpl w:val="25F0ED0C"/>
    <w:lvl w:ilvl="0" w:tplc="84DA22B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BD96FC1"/>
    <w:multiLevelType w:val="hybridMultilevel"/>
    <w:tmpl w:val="FBCA2D1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2" w15:restartNumberingAfterBreak="0">
    <w:nsid w:val="2C265AE4"/>
    <w:multiLevelType w:val="hybridMultilevel"/>
    <w:tmpl w:val="49F0D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E829A0"/>
    <w:multiLevelType w:val="hybridMultilevel"/>
    <w:tmpl w:val="2536E29E"/>
    <w:lvl w:ilvl="0" w:tplc="6A48AC26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94" w15:restartNumberingAfterBreak="0">
    <w:nsid w:val="308528E6"/>
    <w:multiLevelType w:val="hybridMultilevel"/>
    <w:tmpl w:val="681674DA"/>
    <w:lvl w:ilvl="0" w:tplc="7856023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2CE3B18"/>
    <w:multiLevelType w:val="hybridMultilevel"/>
    <w:tmpl w:val="74C2BC28"/>
    <w:name w:val="WW8Num98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35040AFD"/>
    <w:multiLevelType w:val="hybridMultilevel"/>
    <w:tmpl w:val="E1DE84D0"/>
    <w:lvl w:ilvl="0" w:tplc="C71AD73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51C1F93"/>
    <w:multiLevelType w:val="hybridMultilevel"/>
    <w:tmpl w:val="8DC8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5C91468"/>
    <w:multiLevelType w:val="hybridMultilevel"/>
    <w:tmpl w:val="16CCD3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37200FE5"/>
    <w:multiLevelType w:val="hybridMultilevel"/>
    <w:tmpl w:val="10D0776A"/>
    <w:lvl w:ilvl="0" w:tplc="FA0C4B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77A040E"/>
    <w:multiLevelType w:val="hybridMultilevel"/>
    <w:tmpl w:val="8A404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90F34FC"/>
    <w:multiLevelType w:val="hybridMultilevel"/>
    <w:tmpl w:val="F18E7F9C"/>
    <w:lvl w:ilvl="0" w:tplc="1AE4E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0226A4"/>
    <w:multiLevelType w:val="hybridMultilevel"/>
    <w:tmpl w:val="1722F6E4"/>
    <w:lvl w:ilvl="0" w:tplc="FCB8B620">
      <w:start w:val="4"/>
      <w:numFmt w:val="decimal"/>
      <w:lvlText w:val="%1."/>
      <w:lvlJc w:val="left"/>
      <w:pPr>
        <w:ind w:left="1035" w:hanging="6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B0A3F5E"/>
    <w:multiLevelType w:val="hybridMultilevel"/>
    <w:tmpl w:val="9B7AFF68"/>
    <w:lvl w:ilvl="0" w:tplc="0A46A042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4" w15:restartNumberingAfterBreak="0">
    <w:nsid w:val="3C182A6D"/>
    <w:multiLevelType w:val="hybridMultilevel"/>
    <w:tmpl w:val="C3C8785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5" w15:restartNumberingAfterBreak="0">
    <w:nsid w:val="413F60D2"/>
    <w:multiLevelType w:val="hybridMultilevel"/>
    <w:tmpl w:val="696CB708"/>
    <w:name w:val="WW8Num982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6" w15:restartNumberingAfterBreak="0">
    <w:nsid w:val="42212165"/>
    <w:multiLevelType w:val="hybridMultilevel"/>
    <w:tmpl w:val="9A94A1A8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7" w15:restartNumberingAfterBreak="0">
    <w:nsid w:val="432347DD"/>
    <w:multiLevelType w:val="hybridMultilevel"/>
    <w:tmpl w:val="543006AE"/>
    <w:lvl w:ilvl="0" w:tplc="6342669A">
      <w:start w:val="2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5631BCD"/>
    <w:multiLevelType w:val="hybridMultilevel"/>
    <w:tmpl w:val="92042CE4"/>
    <w:lvl w:ilvl="0" w:tplc="785602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7B8D1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C44D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92E1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18C6A3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96A53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9869C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01EDF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4CEA3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68650E8"/>
    <w:multiLevelType w:val="hybridMultilevel"/>
    <w:tmpl w:val="2558FE0E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10" w15:restartNumberingAfterBreak="0">
    <w:nsid w:val="480A7A56"/>
    <w:multiLevelType w:val="hybridMultilevel"/>
    <w:tmpl w:val="1E6C6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8727F23"/>
    <w:multiLevelType w:val="multilevel"/>
    <w:tmpl w:val="DDC447A8"/>
    <w:lvl w:ilvl="0">
      <w:start w:val="1"/>
      <w:numFmt w:val="none"/>
      <w:pStyle w:val="Stylwasny"/>
      <w:lvlText w:val=""/>
      <w:lvlJc w:val="left"/>
      <w:pPr>
        <w:tabs>
          <w:tab w:val="num" w:pos="567"/>
        </w:tabs>
        <w:ind w:left="567" w:hanging="227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304"/>
        </w:tabs>
        <w:ind w:left="1304" w:hanging="224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27"/>
      </w:pPr>
      <w:rPr>
        <w:rFonts w:hint="default"/>
        <w:i w:val="0"/>
      </w:rPr>
    </w:lvl>
    <w:lvl w:ilvl="3">
      <w:start w:val="1"/>
      <w:numFmt w:val="none"/>
      <w:lvlText w:val="3)"/>
      <w:lvlJc w:val="left"/>
      <w:pPr>
        <w:tabs>
          <w:tab w:val="num" w:pos="567"/>
        </w:tabs>
        <w:ind w:left="567" w:hanging="227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2" w15:restartNumberingAfterBreak="0">
    <w:nsid w:val="4880197D"/>
    <w:multiLevelType w:val="hybridMultilevel"/>
    <w:tmpl w:val="F3B86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9E1043C"/>
    <w:multiLevelType w:val="hybridMultilevel"/>
    <w:tmpl w:val="450E7DEE"/>
    <w:lvl w:ilvl="0" w:tplc="FCDE646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5754D9"/>
    <w:multiLevelType w:val="hybridMultilevel"/>
    <w:tmpl w:val="8AC29BE6"/>
    <w:name w:val="WW8Num98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4F5828FB"/>
    <w:multiLevelType w:val="hybridMultilevel"/>
    <w:tmpl w:val="C8AE63C2"/>
    <w:name w:val="WW8Num1113"/>
    <w:lvl w:ilvl="0" w:tplc="6CE4EC30">
      <w:start w:val="1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07E4396"/>
    <w:multiLevelType w:val="hybridMultilevel"/>
    <w:tmpl w:val="2988A89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7" w15:restartNumberingAfterBreak="0">
    <w:nsid w:val="50CF6424"/>
    <w:multiLevelType w:val="hybridMultilevel"/>
    <w:tmpl w:val="F4143264"/>
    <w:lvl w:ilvl="0" w:tplc="E5B4CAAC">
      <w:start w:val="5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14E58D6"/>
    <w:multiLevelType w:val="hybridMultilevel"/>
    <w:tmpl w:val="9BF20DA6"/>
    <w:lvl w:ilvl="0" w:tplc="C108D5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1904B89"/>
    <w:multiLevelType w:val="hybridMultilevel"/>
    <w:tmpl w:val="8C369C46"/>
    <w:lvl w:ilvl="0" w:tplc="3A8C562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 w15:restartNumberingAfterBreak="0">
    <w:nsid w:val="52623975"/>
    <w:multiLevelType w:val="hybridMultilevel"/>
    <w:tmpl w:val="01E4C50A"/>
    <w:lvl w:ilvl="0" w:tplc="EDD81F3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492385E"/>
    <w:multiLevelType w:val="multilevel"/>
    <w:tmpl w:val="4E3A8826"/>
    <w:lvl w:ilvl="0">
      <w:start w:val="1"/>
      <w:numFmt w:val="lowerLetter"/>
      <w:lvlText w:val="%1)"/>
      <w:lvlJc w:val="left"/>
      <w:pPr>
        <w:tabs>
          <w:tab w:val="num" w:pos="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122" w15:restartNumberingAfterBreak="0">
    <w:nsid w:val="55BD69CE"/>
    <w:multiLevelType w:val="hybridMultilevel"/>
    <w:tmpl w:val="A25E5D98"/>
    <w:name w:val="WW8Num98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5D816E7"/>
    <w:multiLevelType w:val="hybridMultilevel"/>
    <w:tmpl w:val="59B297F4"/>
    <w:lvl w:ilvl="0" w:tplc="E74E554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6A129C7"/>
    <w:multiLevelType w:val="hybridMultilevel"/>
    <w:tmpl w:val="CB1A3544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5" w15:restartNumberingAfterBreak="0">
    <w:nsid w:val="57647056"/>
    <w:multiLevelType w:val="hybridMultilevel"/>
    <w:tmpl w:val="E252F74C"/>
    <w:name w:val="WW8Num1112"/>
    <w:lvl w:ilvl="0" w:tplc="4C4C911E">
      <w:start w:val="1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8D7785F"/>
    <w:multiLevelType w:val="hybridMultilevel"/>
    <w:tmpl w:val="60984166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 w15:restartNumberingAfterBreak="0">
    <w:nsid w:val="5B324AAC"/>
    <w:multiLevelType w:val="hybridMultilevel"/>
    <w:tmpl w:val="9A40039C"/>
    <w:lvl w:ilvl="0" w:tplc="252A2D1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C545447"/>
    <w:multiLevelType w:val="hybridMultilevel"/>
    <w:tmpl w:val="B178F7A2"/>
    <w:lvl w:ilvl="0" w:tplc="04150011">
      <w:start w:val="1"/>
      <w:numFmt w:val="decimal"/>
      <w:lvlText w:val="%1)"/>
      <w:lvlJc w:val="left"/>
      <w:pPr>
        <w:ind w:left="967" w:hanging="360"/>
      </w:p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29" w15:restartNumberingAfterBreak="0">
    <w:nsid w:val="61123E5F"/>
    <w:multiLevelType w:val="hybridMultilevel"/>
    <w:tmpl w:val="04743600"/>
    <w:lvl w:ilvl="0" w:tplc="1926427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1A41AF5"/>
    <w:multiLevelType w:val="hybridMultilevel"/>
    <w:tmpl w:val="CC7A0706"/>
    <w:name w:val="WW8Num983"/>
    <w:lvl w:ilvl="0" w:tplc="4854286A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33D58ED"/>
    <w:multiLevelType w:val="hybridMultilevel"/>
    <w:tmpl w:val="4336D916"/>
    <w:lvl w:ilvl="0" w:tplc="6A28F1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50F385E"/>
    <w:multiLevelType w:val="hybridMultilevel"/>
    <w:tmpl w:val="4C9A2A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6A50F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CA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4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88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6D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EF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81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4D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3" w15:restartNumberingAfterBreak="0">
    <w:nsid w:val="66760D8A"/>
    <w:multiLevelType w:val="hybridMultilevel"/>
    <w:tmpl w:val="A9CEE3CC"/>
    <w:lvl w:ilvl="0" w:tplc="7F3C8A2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6841637E"/>
    <w:multiLevelType w:val="hybridMultilevel"/>
    <w:tmpl w:val="2AA8BA6C"/>
    <w:lvl w:ilvl="0" w:tplc="7856023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9E6769"/>
    <w:multiLevelType w:val="hybridMultilevel"/>
    <w:tmpl w:val="D988AFB2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6" w15:restartNumberingAfterBreak="0">
    <w:nsid w:val="70B2374B"/>
    <w:multiLevelType w:val="hybridMultilevel"/>
    <w:tmpl w:val="0524AA74"/>
    <w:name w:val="WW8Num983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71E954CE"/>
    <w:multiLevelType w:val="hybridMultilevel"/>
    <w:tmpl w:val="6B066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C36412"/>
    <w:multiLevelType w:val="hybridMultilevel"/>
    <w:tmpl w:val="B76E6FCA"/>
    <w:lvl w:ilvl="0" w:tplc="785602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0"/>
      </w:rPr>
    </w:lvl>
    <w:lvl w:ilvl="1" w:tplc="6CE29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01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29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85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68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CC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EC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A7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9" w15:restartNumberingAfterBreak="0">
    <w:nsid w:val="77AF5251"/>
    <w:multiLevelType w:val="multilevel"/>
    <w:tmpl w:val="7304CF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0" w15:restartNumberingAfterBreak="0">
    <w:nsid w:val="79BE3F3A"/>
    <w:multiLevelType w:val="hybridMultilevel"/>
    <w:tmpl w:val="8D98A584"/>
    <w:lvl w:ilvl="0" w:tplc="AF34C9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AA30C38"/>
    <w:multiLevelType w:val="hybridMultilevel"/>
    <w:tmpl w:val="C8608FEA"/>
    <w:lvl w:ilvl="0" w:tplc="7856023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4B41BF"/>
    <w:multiLevelType w:val="hybridMultilevel"/>
    <w:tmpl w:val="1F766276"/>
    <w:name w:val="WW8Num983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7F4B2931"/>
    <w:multiLevelType w:val="hybridMultilevel"/>
    <w:tmpl w:val="104A473E"/>
    <w:lvl w:ilvl="0" w:tplc="7F3C8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num w:numId="1">
    <w:abstractNumId w:val="108"/>
  </w:num>
  <w:num w:numId="2">
    <w:abstractNumId w:val="80"/>
  </w:num>
  <w:num w:numId="3">
    <w:abstractNumId w:val="77"/>
  </w:num>
  <w:num w:numId="4">
    <w:abstractNumId w:val="88"/>
  </w:num>
  <w:num w:numId="5">
    <w:abstractNumId w:val="72"/>
  </w:num>
  <w:num w:numId="6">
    <w:abstractNumId w:val="102"/>
  </w:num>
  <w:num w:numId="7">
    <w:abstractNumId w:val="118"/>
  </w:num>
  <w:num w:numId="8">
    <w:abstractNumId w:val="116"/>
  </w:num>
  <w:num w:numId="9">
    <w:abstractNumId w:val="119"/>
  </w:num>
  <w:num w:numId="10">
    <w:abstractNumId w:val="111"/>
  </w:num>
  <w:num w:numId="11">
    <w:abstractNumId w:val="131"/>
  </w:num>
  <w:num w:numId="12">
    <w:abstractNumId w:val="60"/>
  </w:num>
  <w:num w:numId="13">
    <w:abstractNumId w:val="90"/>
  </w:num>
  <w:num w:numId="14">
    <w:abstractNumId w:val="140"/>
  </w:num>
  <w:num w:numId="15">
    <w:abstractNumId w:val="143"/>
  </w:num>
  <w:num w:numId="16">
    <w:abstractNumId w:val="112"/>
  </w:num>
  <w:num w:numId="17">
    <w:abstractNumId w:val="83"/>
  </w:num>
  <w:num w:numId="18">
    <w:abstractNumId w:val="97"/>
  </w:num>
  <w:num w:numId="19">
    <w:abstractNumId w:val="100"/>
  </w:num>
  <w:num w:numId="20">
    <w:abstractNumId w:val="128"/>
  </w:num>
  <w:num w:numId="21">
    <w:abstractNumId w:val="78"/>
  </w:num>
  <w:num w:numId="22">
    <w:abstractNumId w:val="69"/>
  </w:num>
  <w:num w:numId="23">
    <w:abstractNumId w:val="18"/>
  </w:num>
  <w:num w:numId="24">
    <w:abstractNumId w:val="41"/>
  </w:num>
  <w:num w:numId="25">
    <w:abstractNumId w:val="8"/>
  </w:num>
  <w:num w:numId="26">
    <w:abstractNumId w:val="12"/>
  </w:num>
  <w:num w:numId="27">
    <w:abstractNumId w:val="26"/>
  </w:num>
  <w:num w:numId="28">
    <w:abstractNumId w:val="20"/>
  </w:num>
  <w:num w:numId="29">
    <w:abstractNumId w:val="38"/>
  </w:num>
  <w:num w:numId="30">
    <w:abstractNumId w:val="63"/>
  </w:num>
  <w:num w:numId="31">
    <w:abstractNumId w:val="126"/>
  </w:num>
  <w:num w:numId="32">
    <w:abstractNumId w:val="127"/>
  </w:num>
  <w:num w:numId="33">
    <w:abstractNumId w:val="106"/>
  </w:num>
  <w:num w:numId="34">
    <w:abstractNumId w:val="82"/>
  </w:num>
  <w:num w:numId="35">
    <w:abstractNumId w:val="70"/>
  </w:num>
  <w:num w:numId="36">
    <w:abstractNumId w:val="104"/>
  </w:num>
  <w:num w:numId="37">
    <w:abstractNumId w:val="73"/>
  </w:num>
  <w:num w:numId="38">
    <w:abstractNumId w:val="103"/>
  </w:num>
  <w:num w:numId="39">
    <w:abstractNumId w:val="75"/>
  </w:num>
  <w:num w:numId="40">
    <w:abstractNumId w:val="68"/>
  </w:num>
  <w:num w:numId="41">
    <w:abstractNumId w:val="91"/>
  </w:num>
  <w:num w:numId="42">
    <w:abstractNumId w:val="71"/>
  </w:num>
  <w:num w:numId="43">
    <w:abstractNumId w:val="134"/>
  </w:num>
  <w:num w:numId="44">
    <w:abstractNumId w:val="121"/>
  </w:num>
  <w:num w:numId="45">
    <w:abstractNumId w:val="29"/>
  </w:num>
  <w:num w:numId="46">
    <w:abstractNumId w:val="55"/>
  </w:num>
  <w:num w:numId="47">
    <w:abstractNumId w:val="46"/>
  </w:num>
  <w:num w:numId="48">
    <w:abstractNumId w:val="53"/>
  </w:num>
  <w:num w:numId="49">
    <w:abstractNumId w:val="107"/>
  </w:num>
  <w:num w:numId="50">
    <w:abstractNumId w:val="113"/>
  </w:num>
  <w:num w:numId="51">
    <w:abstractNumId w:val="133"/>
  </w:num>
  <w:num w:numId="52">
    <w:abstractNumId w:val="120"/>
  </w:num>
  <w:num w:numId="53">
    <w:abstractNumId w:val="93"/>
  </w:num>
  <w:num w:numId="54">
    <w:abstractNumId w:val="84"/>
  </w:num>
  <w:num w:numId="55">
    <w:abstractNumId w:val="129"/>
  </w:num>
  <w:num w:numId="56">
    <w:abstractNumId w:val="61"/>
  </w:num>
  <w:num w:numId="57">
    <w:abstractNumId w:val="89"/>
  </w:num>
  <w:num w:numId="58">
    <w:abstractNumId w:val="141"/>
  </w:num>
  <w:num w:numId="59">
    <w:abstractNumId w:val="109"/>
  </w:num>
  <w:num w:numId="60">
    <w:abstractNumId w:val="92"/>
  </w:num>
  <w:num w:numId="61">
    <w:abstractNumId w:val="110"/>
  </w:num>
  <w:num w:numId="62">
    <w:abstractNumId w:val="66"/>
  </w:num>
  <w:num w:numId="63">
    <w:abstractNumId w:val="59"/>
  </w:num>
  <w:num w:numId="64">
    <w:abstractNumId w:val="137"/>
  </w:num>
  <w:num w:numId="65">
    <w:abstractNumId w:val="86"/>
  </w:num>
  <w:num w:numId="66">
    <w:abstractNumId w:val="58"/>
  </w:num>
  <w:num w:numId="67">
    <w:abstractNumId w:val="74"/>
  </w:num>
  <w:num w:numId="68">
    <w:abstractNumId w:val="64"/>
  </w:num>
  <w:num w:numId="69">
    <w:abstractNumId w:val="79"/>
  </w:num>
  <w:num w:numId="70">
    <w:abstractNumId w:val="87"/>
  </w:num>
  <w:num w:numId="71">
    <w:abstractNumId w:val="65"/>
  </w:num>
  <w:num w:numId="72">
    <w:abstractNumId w:val="62"/>
  </w:num>
  <w:num w:numId="73">
    <w:abstractNumId w:val="101"/>
  </w:num>
  <w:num w:numId="74">
    <w:abstractNumId w:val="99"/>
  </w:num>
  <w:num w:numId="75">
    <w:abstractNumId w:val="98"/>
  </w:num>
  <w:num w:numId="76">
    <w:abstractNumId w:val="96"/>
  </w:num>
  <w:num w:numId="77">
    <w:abstractNumId w:val="123"/>
  </w:num>
  <w:num w:numId="78">
    <w:abstractNumId w:val="85"/>
  </w:num>
  <w:num w:numId="79">
    <w:abstractNumId w:val="124"/>
  </w:num>
  <w:num w:numId="80">
    <w:abstractNumId w:val="105"/>
  </w:num>
  <w:num w:numId="81">
    <w:abstractNumId w:val="95"/>
  </w:num>
  <w:num w:numId="82">
    <w:abstractNumId w:val="130"/>
  </w:num>
  <w:num w:numId="83">
    <w:abstractNumId w:val="136"/>
  </w:num>
  <w:num w:numId="84">
    <w:abstractNumId w:val="114"/>
  </w:num>
  <w:num w:numId="85">
    <w:abstractNumId w:val="142"/>
  </w:num>
  <w:num w:numId="86">
    <w:abstractNumId w:val="81"/>
  </w:num>
  <w:num w:numId="87">
    <w:abstractNumId w:val="122"/>
  </w:num>
  <w:num w:numId="88">
    <w:abstractNumId w:val="132"/>
  </w:num>
  <w:num w:numId="89">
    <w:abstractNumId w:val="138"/>
  </w:num>
  <w:num w:numId="90">
    <w:abstractNumId w:val="76"/>
  </w:num>
  <w:num w:numId="91">
    <w:abstractNumId w:val="139"/>
  </w:num>
  <w:num w:numId="92">
    <w:abstractNumId w:val="67"/>
  </w:num>
  <w:num w:numId="93">
    <w:abstractNumId w:val="94"/>
  </w:num>
  <w:num w:numId="94">
    <w:abstractNumId w:val="135"/>
  </w:num>
  <w:num w:numId="95">
    <w:abstractNumId w:val="11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E1"/>
    <w:rsid w:val="00004EC8"/>
    <w:rsid w:val="00012ED4"/>
    <w:rsid w:val="0001479B"/>
    <w:rsid w:val="000337BE"/>
    <w:rsid w:val="00053B5A"/>
    <w:rsid w:val="00054A82"/>
    <w:rsid w:val="00070083"/>
    <w:rsid w:val="00077651"/>
    <w:rsid w:val="000810BA"/>
    <w:rsid w:val="000840B9"/>
    <w:rsid w:val="000863F7"/>
    <w:rsid w:val="000A2332"/>
    <w:rsid w:val="000E3442"/>
    <w:rsid w:val="000E3A33"/>
    <w:rsid w:val="000F3D15"/>
    <w:rsid w:val="0010164A"/>
    <w:rsid w:val="0010548D"/>
    <w:rsid w:val="001132EC"/>
    <w:rsid w:val="00113E48"/>
    <w:rsid w:val="0013046A"/>
    <w:rsid w:val="001603C9"/>
    <w:rsid w:val="00162B55"/>
    <w:rsid w:val="00171559"/>
    <w:rsid w:val="001774AE"/>
    <w:rsid w:val="00177D00"/>
    <w:rsid w:val="001818C0"/>
    <w:rsid w:val="00184E37"/>
    <w:rsid w:val="0018520B"/>
    <w:rsid w:val="00195DD9"/>
    <w:rsid w:val="001C4A8F"/>
    <w:rsid w:val="001D7B59"/>
    <w:rsid w:val="002113D2"/>
    <w:rsid w:val="0021583C"/>
    <w:rsid w:val="002166AE"/>
    <w:rsid w:val="002226E1"/>
    <w:rsid w:val="00254E81"/>
    <w:rsid w:val="00272E45"/>
    <w:rsid w:val="0028038B"/>
    <w:rsid w:val="00284563"/>
    <w:rsid w:val="002920EB"/>
    <w:rsid w:val="002A422E"/>
    <w:rsid w:val="002C25D0"/>
    <w:rsid w:val="002D46AF"/>
    <w:rsid w:val="002D7A0A"/>
    <w:rsid w:val="002E0098"/>
    <w:rsid w:val="003050C2"/>
    <w:rsid w:val="003075B2"/>
    <w:rsid w:val="00315130"/>
    <w:rsid w:val="00317EAA"/>
    <w:rsid w:val="00332A61"/>
    <w:rsid w:val="0033367A"/>
    <w:rsid w:val="00335616"/>
    <w:rsid w:val="00342535"/>
    <w:rsid w:val="0034577A"/>
    <w:rsid w:val="00345A2D"/>
    <w:rsid w:val="00346963"/>
    <w:rsid w:val="00357F1F"/>
    <w:rsid w:val="00362488"/>
    <w:rsid w:val="00362992"/>
    <w:rsid w:val="00365AC1"/>
    <w:rsid w:val="00367954"/>
    <w:rsid w:val="00373949"/>
    <w:rsid w:val="00380DC6"/>
    <w:rsid w:val="003821B4"/>
    <w:rsid w:val="00385147"/>
    <w:rsid w:val="00386639"/>
    <w:rsid w:val="003A18E2"/>
    <w:rsid w:val="003C1286"/>
    <w:rsid w:val="003E3C6E"/>
    <w:rsid w:val="003E4939"/>
    <w:rsid w:val="003F0389"/>
    <w:rsid w:val="00400A51"/>
    <w:rsid w:val="00432BE6"/>
    <w:rsid w:val="00436477"/>
    <w:rsid w:val="00452D88"/>
    <w:rsid w:val="00462CD6"/>
    <w:rsid w:val="004640E8"/>
    <w:rsid w:val="00472FF6"/>
    <w:rsid w:val="00476F25"/>
    <w:rsid w:val="004A75E1"/>
    <w:rsid w:val="004C6BC8"/>
    <w:rsid w:val="004D2EC2"/>
    <w:rsid w:val="004E0CE2"/>
    <w:rsid w:val="005003EC"/>
    <w:rsid w:val="00512823"/>
    <w:rsid w:val="0052038C"/>
    <w:rsid w:val="00521404"/>
    <w:rsid w:val="0053276F"/>
    <w:rsid w:val="0053284E"/>
    <w:rsid w:val="00546725"/>
    <w:rsid w:val="00565A66"/>
    <w:rsid w:val="00567E63"/>
    <w:rsid w:val="0058388B"/>
    <w:rsid w:val="0058530A"/>
    <w:rsid w:val="005910B3"/>
    <w:rsid w:val="00591DE0"/>
    <w:rsid w:val="005935F8"/>
    <w:rsid w:val="005A7FBB"/>
    <w:rsid w:val="005B3CC9"/>
    <w:rsid w:val="005B3E10"/>
    <w:rsid w:val="005B70A7"/>
    <w:rsid w:val="005C3DBE"/>
    <w:rsid w:val="005C716B"/>
    <w:rsid w:val="005D13D7"/>
    <w:rsid w:val="005F5E9D"/>
    <w:rsid w:val="00601AFE"/>
    <w:rsid w:val="006077CE"/>
    <w:rsid w:val="0061528B"/>
    <w:rsid w:val="006305C2"/>
    <w:rsid w:val="006579C8"/>
    <w:rsid w:val="0066329E"/>
    <w:rsid w:val="00672B2B"/>
    <w:rsid w:val="006743F1"/>
    <w:rsid w:val="00687569"/>
    <w:rsid w:val="00690895"/>
    <w:rsid w:val="00690CFF"/>
    <w:rsid w:val="006948A3"/>
    <w:rsid w:val="006954FD"/>
    <w:rsid w:val="00696AF6"/>
    <w:rsid w:val="006A3EBD"/>
    <w:rsid w:val="006A4664"/>
    <w:rsid w:val="006A7EEA"/>
    <w:rsid w:val="006C1EF4"/>
    <w:rsid w:val="006E6FD3"/>
    <w:rsid w:val="006F1ACC"/>
    <w:rsid w:val="006F4253"/>
    <w:rsid w:val="006F5DE2"/>
    <w:rsid w:val="006F7884"/>
    <w:rsid w:val="00700C7D"/>
    <w:rsid w:val="00701D20"/>
    <w:rsid w:val="00705F4F"/>
    <w:rsid w:val="00715800"/>
    <w:rsid w:val="00717616"/>
    <w:rsid w:val="00723CD8"/>
    <w:rsid w:val="007252B9"/>
    <w:rsid w:val="00751C3A"/>
    <w:rsid w:val="0079454C"/>
    <w:rsid w:val="007A1553"/>
    <w:rsid w:val="007A5561"/>
    <w:rsid w:val="007E6EE0"/>
    <w:rsid w:val="007F49DA"/>
    <w:rsid w:val="00800461"/>
    <w:rsid w:val="00800B79"/>
    <w:rsid w:val="00805DA3"/>
    <w:rsid w:val="00806CCE"/>
    <w:rsid w:val="00832EC1"/>
    <w:rsid w:val="00842662"/>
    <w:rsid w:val="00850320"/>
    <w:rsid w:val="00850359"/>
    <w:rsid w:val="00852EF6"/>
    <w:rsid w:val="00862225"/>
    <w:rsid w:val="008651A0"/>
    <w:rsid w:val="00877832"/>
    <w:rsid w:val="00890173"/>
    <w:rsid w:val="008A0191"/>
    <w:rsid w:val="008A4B37"/>
    <w:rsid w:val="008C6719"/>
    <w:rsid w:val="008D4D8D"/>
    <w:rsid w:val="008D79F7"/>
    <w:rsid w:val="008E1523"/>
    <w:rsid w:val="008E690F"/>
    <w:rsid w:val="009320E1"/>
    <w:rsid w:val="009366F2"/>
    <w:rsid w:val="00952949"/>
    <w:rsid w:val="009529BA"/>
    <w:rsid w:val="009854F4"/>
    <w:rsid w:val="00986501"/>
    <w:rsid w:val="009936F9"/>
    <w:rsid w:val="009971DC"/>
    <w:rsid w:val="009B0CC7"/>
    <w:rsid w:val="009B465E"/>
    <w:rsid w:val="009C4CAF"/>
    <w:rsid w:val="00A06E63"/>
    <w:rsid w:val="00A12C7A"/>
    <w:rsid w:val="00A13809"/>
    <w:rsid w:val="00A14305"/>
    <w:rsid w:val="00A42483"/>
    <w:rsid w:val="00A6546F"/>
    <w:rsid w:val="00AA2DB0"/>
    <w:rsid w:val="00AB08F0"/>
    <w:rsid w:val="00AC229F"/>
    <w:rsid w:val="00AC5FBC"/>
    <w:rsid w:val="00AD70FD"/>
    <w:rsid w:val="00AE38E8"/>
    <w:rsid w:val="00B043B5"/>
    <w:rsid w:val="00B23F03"/>
    <w:rsid w:val="00B90F99"/>
    <w:rsid w:val="00B974B2"/>
    <w:rsid w:val="00BA1750"/>
    <w:rsid w:val="00BD3982"/>
    <w:rsid w:val="00BE31A1"/>
    <w:rsid w:val="00BE56C9"/>
    <w:rsid w:val="00C030A7"/>
    <w:rsid w:val="00C0591B"/>
    <w:rsid w:val="00C05C7B"/>
    <w:rsid w:val="00C0665E"/>
    <w:rsid w:val="00C12906"/>
    <w:rsid w:val="00C32757"/>
    <w:rsid w:val="00C41903"/>
    <w:rsid w:val="00C61991"/>
    <w:rsid w:val="00C8343E"/>
    <w:rsid w:val="00CA35BA"/>
    <w:rsid w:val="00CC6194"/>
    <w:rsid w:val="00CD35B4"/>
    <w:rsid w:val="00CD5DD8"/>
    <w:rsid w:val="00CD6BE4"/>
    <w:rsid w:val="00CE6E9A"/>
    <w:rsid w:val="00D0512C"/>
    <w:rsid w:val="00D06C98"/>
    <w:rsid w:val="00D2116D"/>
    <w:rsid w:val="00D515AA"/>
    <w:rsid w:val="00D54584"/>
    <w:rsid w:val="00D548F2"/>
    <w:rsid w:val="00D57D2B"/>
    <w:rsid w:val="00D8145E"/>
    <w:rsid w:val="00D92CF3"/>
    <w:rsid w:val="00DA20ED"/>
    <w:rsid w:val="00DA3392"/>
    <w:rsid w:val="00DA3BED"/>
    <w:rsid w:val="00DB09D8"/>
    <w:rsid w:val="00DC2B5B"/>
    <w:rsid w:val="00DD1AED"/>
    <w:rsid w:val="00DE3D6C"/>
    <w:rsid w:val="00DE7946"/>
    <w:rsid w:val="00E02363"/>
    <w:rsid w:val="00E12799"/>
    <w:rsid w:val="00E12E99"/>
    <w:rsid w:val="00E35CCE"/>
    <w:rsid w:val="00E379F0"/>
    <w:rsid w:val="00E43475"/>
    <w:rsid w:val="00E706CE"/>
    <w:rsid w:val="00E83991"/>
    <w:rsid w:val="00E91507"/>
    <w:rsid w:val="00E93D34"/>
    <w:rsid w:val="00E95EAE"/>
    <w:rsid w:val="00EA0A7F"/>
    <w:rsid w:val="00EA6A0A"/>
    <w:rsid w:val="00EA6FF3"/>
    <w:rsid w:val="00EB6799"/>
    <w:rsid w:val="00EC0C86"/>
    <w:rsid w:val="00EC1629"/>
    <w:rsid w:val="00EF1B14"/>
    <w:rsid w:val="00F00BA8"/>
    <w:rsid w:val="00F332D5"/>
    <w:rsid w:val="00F42116"/>
    <w:rsid w:val="00F626E9"/>
    <w:rsid w:val="00F635A6"/>
    <w:rsid w:val="00F87AE7"/>
    <w:rsid w:val="00FA14A6"/>
    <w:rsid w:val="00FA1FB7"/>
    <w:rsid w:val="00FA7B3D"/>
    <w:rsid w:val="00FD0347"/>
    <w:rsid w:val="00FD6B59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E8C4"/>
  <w15:docId w15:val="{432D8D2E-884B-492A-B83A-00AF58A9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26E1"/>
    <w:pPr>
      <w:keepNext/>
      <w:widowControl/>
      <w:overflowPunct w:val="0"/>
      <w:jc w:val="center"/>
      <w:textAlignment w:val="baseline"/>
      <w:outlineLvl w:val="0"/>
    </w:pPr>
    <w:rPr>
      <w:rFonts w:ascii="Times New Roman" w:hAnsi="Times New Roman" w:cs="Times New Roman"/>
      <w:b/>
      <w:spacing w:val="60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2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7D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7D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26E1"/>
    <w:rPr>
      <w:rFonts w:ascii="Times New Roman" w:eastAsia="Times New Roman" w:hAnsi="Times New Roman" w:cs="Times New Roman"/>
      <w:b/>
      <w:spacing w:val="6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2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qFormat/>
    <w:rsid w:val="002226E1"/>
    <w:pPr>
      <w:ind w:left="720"/>
      <w:contextualSpacing/>
    </w:pPr>
  </w:style>
  <w:style w:type="paragraph" w:customStyle="1" w:styleId="dtn">
    <w:name w:val="dtn"/>
    <w:basedOn w:val="Normalny"/>
    <w:rsid w:val="002226E1"/>
    <w:pPr>
      <w:widowControl/>
      <w:autoSpaceDE/>
      <w:autoSpaceDN/>
      <w:adjustRightInd/>
      <w:spacing w:after="300"/>
    </w:pPr>
    <w:rPr>
      <w:rFonts w:ascii="inherit" w:hAnsi="inherit" w:cs="Times New Roman"/>
      <w:sz w:val="24"/>
      <w:szCs w:val="24"/>
    </w:rPr>
  </w:style>
  <w:style w:type="paragraph" w:customStyle="1" w:styleId="dtz">
    <w:name w:val="dtz"/>
    <w:basedOn w:val="Normalny"/>
    <w:rsid w:val="002226E1"/>
    <w:pPr>
      <w:widowControl/>
      <w:autoSpaceDE/>
      <w:autoSpaceDN/>
      <w:adjustRightInd/>
      <w:spacing w:after="300"/>
    </w:pPr>
    <w:rPr>
      <w:rFonts w:ascii="inherit" w:hAnsi="inherit" w:cs="Times New Roman"/>
      <w:sz w:val="24"/>
      <w:szCs w:val="24"/>
    </w:rPr>
  </w:style>
  <w:style w:type="paragraph" w:customStyle="1" w:styleId="dtu">
    <w:name w:val="dtu"/>
    <w:basedOn w:val="Normalny"/>
    <w:rsid w:val="002226E1"/>
    <w:pPr>
      <w:widowControl/>
      <w:autoSpaceDE/>
      <w:autoSpaceDN/>
      <w:adjustRightInd/>
      <w:spacing w:after="300"/>
    </w:pPr>
    <w:rPr>
      <w:rFonts w:ascii="inherit" w:hAnsi="inherit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6E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6E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26E1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226E1"/>
  </w:style>
  <w:style w:type="character" w:styleId="Hipercze">
    <w:name w:val="Hyperlink"/>
    <w:basedOn w:val="Domylnaczcionkaakapitu"/>
    <w:uiPriority w:val="99"/>
    <w:semiHidden/>
    <w:unhideWhenUsed/>
    <w:rsid w:val="002226E1"/>
    <w:rPr>
      <w:color w:val="0000FF"/>
      <w:u w:val="single"/>
    </w:rPr>
  </w:style>
  <w:style w:type="paragraph" w:customStyle="1" w:styleId="art">
    <w:name w:val="art"/>
    <w:basedOn w:val="Normalny"/>
    <w:rsid w:val="002226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rsid w:val="002226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6E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6E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226E1"/>
    <w:pPr>
      <w:widowControl/>
      <w:overflowPunct w:val="0"/>
      <w:spacing w:after="120"/>
      <w:textAlignment w:val="baseline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226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226E1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2226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222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6E1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konspekt-Ipoziom">
    <w:name w:val="konspekt - I poziom"/>
    <w:basedOn w:val="Normalny"/>
    <w:uiPriority w:val="99"/>
    <w:rsid w:val="002226E1"/>
    <w:pPr>
      <w:widowControl/>
      <w:tabs>
        <w:tab w:val="left" w:pos="441"/>
      </w:tabs>
      <w:suppressAutoHyphens/>
      <w:autoSpaceDE/>
      <w:autoSpaceDN/>
      <w:adjustRightInd/>
      <w:spacing w:line="100" w:lineRule="atLeast"/>
      <w:ind w:left="368" w:hanging="368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2226E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26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wasny">
    <w:name w:val="Styl własny"/>
    <w:basedOn w:val="Tekstpodstawowy"/>
    <w:next w:val="Tekstpodstawowy"/>
    <w:rsid w:val="002226E1"/>
    <w:pPr>
      <w:numPr>
        <w:numId w:val="10"/>
      </w:numPr>
      <w:tabs>
        <w:tab w:val="left" w:pos="775"/>
      </w:tabs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226E1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26E1"/>
    <w:pPr>
      <w:spacing w:after="120" w:line="480" w:lineRule="auto"/>
    </w:pPr>
  </w:style>
  <w:style w:type="paragraph" w:customStyle="1" w:styleId="ARTartustawynprozporzdzenia">
    <w:name w:val="ART(§) – art. ustawy (§ np. rozporządzenia)"/>
    <w:uiPriority w:val="11"/>
    <w:qFormat/>
    <w:rsid w:val="002226E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226E1"/>
    <w:pPr>
      <w:spacing w:before="0"/>
    </w:pPr>
    <w:rPr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2E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2EC2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rsid w:val="004D2EC2"/>
    <w:pPr>
      <w:widowControl/>
      <w:suppressAutoHyphens/>
      <w:autoSpaceDE/>
      <w:autoSpaceDN/>
      <w:adjustRightInd/>
      <w:spacing w:before="100" w:after="100"/>
      <w:textAlignment w:val="baseline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FF3AB5"/>
    <w:pPr>
      <w:widowControl/>
      <w:suppressAutoHyphens/>
      <w:autoSpaceDE/>
      <w:autoSpaceDN/>
      <w:adjustRightInd/>
      <w:textAlignment w:val="baseline"/>
    </w:pPr>
    <w:rPr>
      <w:szCs w:val="24"/>
      <w:lang w:eastAsia="zh-CN"/>
    </w:rPr>
  </w:style>
  <w:style w:type="paragraph" w:customStyle="1" w:styleId="Tekstpodstawowywcity21">
    <w:name w:val="Tekst podstawowy wcięty 21"/>
    <w:basedOn w:val="Normalny"/>
    <w:rsid w:val="00842662"/>
    <w:pPr>
      <w:widowControl/>
      <w:suppressAutoHyphens/>
      <w:autoSpaceDE/>
      <w:autoSpaceDN/>
      <w:adjustRightInd/>
      <w:spacing w:line="360" w:lineRule="auto"/>
      <w:ind w:left="360"/>
      <w:jc w:val="center"/>
      <w:textAlignment w:val="baseline"/>
    </w:pPr>
    <w:rPr>
      <w:rFonts w:ascii="Verdana" w:hAnsi="Verdana" w:cs="Times New Roman"/>
      <w:color w:val="000000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7D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7D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Bezodstpw">
    <w:name w:val="No Spacing"/>
    <w:qFormat/>
    <w:rsid w:val="00D57D2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numer11">
    <w:name w:val="numer_1.1"/>
    <w:rsid w:val="00D57D2B"/>
    <w:pPr>
      <w:suppressAutoHyphens/>
      <w:spacing w:before="56" w:after="56" w:line="240" w:lineRule="auto"/>
    </w:pPr>
    <w:rPr>
      <w:rFonts w:ascii="Arial Narrow" w:eastAsia="Times New Roman" w:hAnsi="Arial Narrow" w:cs="Arial Narrow"/>
      <w:color w:val="000000"/>
      <w:sz w:val="24"/>
      <w:szCs w:val="20"/>
      <w:lang w:eastAsia="zh-CN"/>
    </w:rPr>
  </w:style>
  <w:style w:type="character" w:customStyle="1" w:styleId="WW8Num1z2">
    <w:name w:val="WW8Num1z2"/>
    <w:rsid w:val="00357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0-11-2017&amp;qplikid=41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0-11-2017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32561-658B-4F7B-AF62-B9736FD7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34</Pages>
  <Words>8139</Words>
  <Characters>48839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Romana Cybulska</dc:creator>
  <cp:lastModifiedBy>Barbara Olszewska</cp:lastModifiedBy>
  <cp:revision>7</cp:revision>
  <cp:lastPrinted>2018-03-04T19:47:00Z</cp:lastPrinted>
  <dcterms:created xsi:type="dcterms:W3CDTF">2022-02-15T14:10:00Z</dcterms:created>
  <dcterms:modified xsi:type="dcterms:W3CDTF">2022-02-20T17:19:00Z</dcterms:modified>
</cp:coreProperties>
</file>